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AF" w:rsidRDefault="008118AF" w:rsidP="00B42F2B">
      <w:pPr>
        <w:pStyle w:val="Body1"/>
        <w:tabs>
          <w:tab w:val="left" w:pos="5220"/>
        </w:tabs>
        <w:jc w:val="center"/>
        <w:rPr>
          <w:rFonts w:ascii="Verdana" w:hAnsi="Verdana" w:cs="Arial"/>
          <w:b/>
          <w:lang w:val="ro-RO"/>
        </w:rPr>
      </w:pPr>
    </w:p>
    <w:p w:rsidR="00D60DAD" w:rsidRPr="00237CF3" w:rsidRDefault="00D60DAD" w:rsidP="00B42F2B">
      <w:pPr>
        <w:pStyle w:val="Body1"/>
        <w:tabs>
          <w:tab w:val="left" w:pos="5220"/>
        </w:tabs>
        <w:jc w:val="center"/>
        <w:rPr>
          <w:rFonts w:ascii="Verdana" w:hAnsi="Verdana" w:cs="Arial"/>
          <w:b/>
          <w:sz w:val="24"/>
          <w:szCs w:val="24"/>
          <w:lang w:val="ro-RO"/>
        </w:rPr>
      </w:pPr>
      <w:r w:rsidRPr="00237CF3">
        <w:rPr>
          <w:rFonts w:ascii="Verdana" w:hAnsi="Verdana" w:cs="Arial"/>
          <w:b/>
          <w:sz w:val="24"/>
          <w:szCs w:val="24"/>
          <w:lang w:val="ro-RO"/>
        </w:rPr>
        <w:t>REGULAMENT PARTICULAR</w:t>
      </w:r>
    </w:p>
    <w:p w:rsidR="00D60DAD" w:rsidRPr="008118AF" w:rsidRDefault="00D60DAD" w:rsidP="00B42F2B">
      <w:pPr>
        <w:pStyle w:val="Body1"/>
        <w:tabs>
          <w:tab w:val="left" w:pos="5220"/>
        </w:tabs>
        <w:jc w:val="center"/>
        <w:rPr>
          <w:rFonts w:ascii="Verdana" w:hAnsi="Verdana" w:cs="Arial"/>
          <w:lang w:val="ro-RO"/>
        </w:rPr>
      </w:pPr>
      <w:r w:rsidRPr="008118AF">
        <w:rPr>
          <w:rFonts w:ascii="Verdana" w:hAnsi="Verdana" w:cs="Arial"/>
          <w:b/>
          <w:lang w:val="ro-RO"/>
        </w:rPr>
        <w:t xml:space="preserve">al competitiei </w:t>
      </w:r>
      <w:r w:rsidR="00A724A3" w:rsidRPr="008118AF">
        <w:rPr>
          <w:rFonts w:ascii="Verdana" w:hAnsi="Verdana" w:cs="Arial"/>
          <w:b/>
          <w:lang w:val="ro-RO"/>
        </w:rPr>
        <w:t>GTC</w:t>
      </w:r>
      <w:r w:rsidRPr="008118AF">
        <w:rPr>
          <w:rFonts w:ascii="Verdana" w:hAnsi="Verdana" w:cs="Arial"/>
          <w:b/>
          <w:lang w:val="ro-RO"/>
        </w:rPr>
        <w:t xml:space="preserve"> TROPHY </w:t>
      </w:r>
      <w:r w:rsidR="00D822E6">
        <w:rPr>
          <w:rFonts w:ascii="Verdana" w:hAnsi="Verdana" w:cs="Arial"/>
          <w:b/>
          <w:lang w:val="ro-RO"/>
        </w:rPr>
        <w:t>201</w:t>
      </w:r>
      <w:r w:rsidR="001B326B">
        <w:rPr>
          <w:rFonts w:ascii="Verdana" w:hAnsi="Verdana" w:cs="Arial"/>
          <w:b/>
          <w:lang w:val="ro-RO"/>
        </w:rPr>
        <w:t>8</w:t>
      </w:r>
    </w:p>
    <w:p w:rsidR="008118AF" w:rsidRDefault="008118AF" w:rsidP="00D822E6">
      <w:pPr>
        <w:pStyle w:val="Body1"/>
        <w:tabs>
          <w:tab w:val="left" w:pos="5220"/>
        </w:tabs>
        <w:rPr>
          <w:rFonts w:ascii="Verdana" w:hAnsi="Verdana" w:cs="Arial"/>
          <w:lang w:val="ro-RO"/>
        </w:rPr>
      </w:pPr>
    </w:p>
    <w:p w:rsidR="00D60DAD" w:rsidRPr="008118AF" w:rsidRDefault="001C6A3D" w:rsidP="00D822E6">
      <w:pPr>
        <w:pStyle w:val="Body1"/>
        <w:tabs>
          <w:tab w:val="left" w:pos="5220"/>
        </w:tabs>
        <w:ind w:left="720"/>
        <w:rPr>
          <w:rFonts w:ascii="Verdana" w:hAnsi="Verdana" w:cs="Arial"/>
          <w:lang w:val="ro-RO"/>
        </w:rPr>
      </w:pPr>
      <w:r>
        <w:rPr>
          <w:rFonts w:ascii="Verdana" w:hAnsi="Verdana" w:cs="Arial"/>
          <w:lang w:val="ro-RO"/>
        </w:rPr>
        <w:t xml:space="preserve">               </w:t>
      </w:r>
      <w:r w:rsidR="001B326B">
        <w:rPr>
          <w:rFonts w:ascii="Verdana" w:hAnsi="Verdana" w:cs="Arial"/>
          <w:lang w:val="ro-RO"/>
        </w:rPr>
        <w:t>11-14</w:t>
      </w:r>
      <w:r w:rsidR="00D822E6">
        <w:rPr>
          <w:rFonts w:ascii="Verdana" w:hAnsi="Verdana" w:cs="Arial"/>
          <w:lang w:val="ro-RO"/>
        </w:rPr>
        <w:t xml:space="preserve"> </w:t>
      </w:r>
      <w:r w:rsidR="00F53916">
        <w:rPr>
          <w:rFonts w:ascii="Verdana" w:hAnsi="Verdana" w:cs="Arial"/>
          <w:lang w:val="ro-RO"/>
        </w:rPr>
        <w:t>Octombrie</w:t>
      </w:r>
      <w:r w:rsidR="009962F0" w:rsidRPr="008118AF">
        <w:rPr>
          <w:rFonts w:ascii="Verdana" w:hAnsi="Verdana" w:cs="Arial"/>
          <w:lang w:val="ro-RO"/>
        </w:rPr>
        <w:t xml:space="preserve">, </w:t>
      </w:r>
      <w:r w:rsidR="00A724A3" w:rsidRPr="008118AF">
        <w:rPr>
          <w:rFonts w:ascii="Verdana" w:hAnsi="Verdana" w:cs="Arial"/>
          <w:lang w:val="ro-RO"/>
        </w:rPr>
        <w:t>Sarata-Monteoru</w:t>
      </w:r>
      <w:r>
        <w:rPr>
          <w:rFonts w:ascii="Verdana" w:hAnsi="Verdana" w:cs="Arial"/>
          <w:lang w:val="ro-RO"/>
        </w:rPr>
        <w:t>/</w:t>
      </w:r>
      <w:r w:rsidR="00F53916">
        <w:rPr>
          <w:rFonts w:ascii="Verdana" w:hAnsi="Verdana" w:cs="Arial"/>
          <w:lang w:val="ro-RO"/>
        </w:rPr>
        <w:t>Buzau, judetul</w:t>
      </w:r>
      <w:r w:rsidR="00A724A3" w:rsidRPr="008118AF">
        <w:rPr>
          <w:rFonts w:ascii="Verdana" w:hAnsi="Verdana" w:cs="Arial"/>
          <w:lang w:val="ro-RO"/>
        </w:rPr>
        <w:t xml:space="preserve"> Buzau</w:t>
      </w:r>
    </w:p>
    <w:p w:rsidR="00D60DAD" w:rsidRDefault="00D60DAD" w:rsidP="00D822E6">
      <w:pPr>
        <w:pStyle w:val="Body1"/>
        <w:tabs>
          <w:tab w:val="left" w:pos="5220"/>
        </w:tabs>
        <w:rPr>
          <w:rFonts w:ascii="Verdana" w:hAnsi="Verdana" w:cs="Arial"/>
          <w:lang w:val="ro-RO"/>
        </w:rPr>
      </w:pPr>
    </w:p>
    <w:p w:rsidR="008118AF" w:rsidRPr="0066617D" w:rsidRDefault="00D822E6" w:rsidP="00D822E6">
      <w:pPr>
        <w:pStyle w:val="Body1"/>
        <w:tabs>
          <w:tab w:val="left" w:pos="5220"/>
        </w:tabs>
        <w:rPr>
          <w:rFonts w:ascii="Verdana" w:hAnsi="Verdana" w:cs="Arial"/>
          <w:b/>
          <w:lang w:val="ro-RO"/>
        </w:rPr>
      </w:pPr>
      <w:r w:rsidRPr="0066617D">
        <w:rPr>
          <w:rFonts w:ascii="Verdana" w:hAnsi="Verdana" w:cs="Arial"/>
          <w:b/>
          <w:lang w:val="ro-RO"/>
        </w:rPr>
        <w:br/>
        <w:t>Art. 1</w:t>
      </w:r>
      <w:r w:rsidR="002E4635" w:rsidRPr="0066617D">
        <w:rPr>
          <w:rFonts w:ascii="Verdana" w:hAnsi="Verdana" w:cs="Arial"/>
          <w:b/>
          <w:lang w:val="ro-RO"/>
        </w:rPr>
        <w:t>.</w:t>
      </w:r>
      <w:r w:rsidR="00D56BF1" w:rsidRPr="0066617D">
        <w:rPr>
          <w:rFonts w:ascii="Verdana" w:hAnsi="Verdana" w:cs="Arial"/>
          <w:b/>
          <w:lang w:val="ro-RO"/>
        </w:rPr>
        <w:t xml:space="preserve"> Prezentare</w:t>
      </w:r>
    </w:p>
    <w:p w:rsidR="00D60DAD" w:rsidRDefault="00D60DAD" w:rsidP="00D822E6">
      <w:pPr>
        <w:outlineLvl w:val="0"/>
        <w:rPr>
          <w:rFonts w:ascii="Verdana" w:eastAsia="Arial Unicode MS" w:hAnsi="Verdana" w:cs="Arial"/>
          <w:color w:val="000000"/>
          <w:sz w:val="20"/>
          <w:szCs w:val="20"/>
          <w:u w:color="000000"/>
          <w:lang w:val="ro-RO"/>
        </w:rPr>
      </w:pPr>
      <w:r w:rsidRPr="008118AF">
        <w:rPr>
          <w:rFonts w:ascii="Verdana" w:eastAsia="Arial Unicode MS" w:hAnsi="Verdana" w:cs="Arial"/>
          <w:color w:val="000000"/>
          <w:sz w:val="20"/>
          <w:szCs w:val="20"/>
          <w:u w:color="000000"/>
          <w:lang w:val="ro-RO"/>
        </w:rPr>
        <w:t xml:space="preserve">Competitia se va desfasura pe teritoriul judetului </w:t>
      </w:r>
      <w:r w:rsidR="00A724A3" w:rsidRPr="008118AF">
        <w:rPr>
          <w:rFonts w:ascii="Verdana" w:eastAsia="Arial Unicode MS" w:hAnsi="Verdana" w:cs="Arial"/>
          <w:color w:val="000000"/>
          <w:sz w:val="20"/>
          <w:szCs w:val="20"/>
          <w:u w:color="000000"/>
          <w:lang w:val="ro-RO"/>
        </w:rPr>
        <w:t>Buzau</w:t>
      </w:r>
      <w:r w:rsidRPr="008118AF">
        <w:rPr>
          <w:rFonts w:ascii="Verdana" w:eastAsia="Arial Unicode MS" w:hAnsi="Verdana" w:cs="Arial"/>
          <w:color w:val="000000"/>
          <w:sz w:val="20"/>
          <w:szCs w:val="20"/>
          <w:u w:color="000000"/>
          <w:lang w:val="ro-RO"/>
        </w:rPr>
        <w:t>, in</w:t>
      </w:r>
      <w:r w:rsidR="00ED59A5" w:rsidRPr="008118AF">
        <w:rPr>
          <w:rFonts w:ascii="Verdana" w:eastAsia="Arial Unicode MS" w:hAnsi="Verdana" w:cs="Arial"/>
          <w:color w:val="000000"/>
          <w:sz w:val="20"/>
          <w:szCs w:val="20"/>
          <w:u w:color="000000"/>
          <w:lang w:val="ro-RO"/>
        </w:rPr>
        <w:t xml:space="preserve"> zona</w:t>
      </w:r>
      <w:r w:rsidR="00F53916">
        <w:rPr>
          <w:rFonts w:ascii="Verdana" w:eastAsia="Arial Unicode MS" w:hAnsi="Verdana" w:cs="Arial"/>
          <w:color w:val="000000"/>
          <w:sz w:val="20"/>
          <w:szCs w:val="20"/>
          <w:u w:color="000000"/>
          <w:lang w:val="ro-RO"/>
        </w:rPr>
        <w:t xml:space="preserve"> orasului Buzau si a</w:t>
      </w:r>
      <w:r w:rsidR="00D822E6">
        <w:rPr>
          <w:rFonts w:ascii="Verdana" w:eastAsia="Arial Unicode MS" w:hAnsi="Verdana" w:cs="Arial"/>
          <w:color w:val="000000"/>
          <w:sz w:val="20"/>
          <w:szCs w:val="20"/>
          <w:u w:color="000000"/>
          <w:lang w:val="ro-RO"/>
        </w:rPr>
        <w:t xml:space="preserve"> </w:t>
      </w:r>
      <w:r w:rsidR="009962F0" w:rsidRPr="008118AF">
        <w:rPr>
          <w:rFonts w:ascii="Verdana" w:eastAsia="Arial Unicode MS" w:hAnsi="Verdana" w:cs="Arial"/>
          <w:color w:val="000000"/>
          <w:sz w:val="20"/>
          <w:szCs w:val="20"/>
          <w:u w:color="000000"/>
          <w:lang w:val="ro-RO"/>
        </w:rPr>
        <w:t>comune</w:t>
      </w:r>
      <w:r w:rsidR="00A724A3" w:rsidRPr="008118AF">
        <w:rPr>
          <w:rFonts w:ascii="Verdana" w:eastAsia="Arial Unicode MS" w:hAnsi="Verdana" w:cs="Arial"/>
          <w:color w:val="000000"/>
          <w:sz w:val="20"/>
          <w:szCs w:val="20"/>
          <w:u w:color="000000"/>
          <w:lang w:val="ro-RO"/>
        </w:rPr>
        <w:t>lor</w:t>
      </w:r>
      <w:r w:rsidR="00D822E6">
        <w:rPr>
          <w:rFonts w:ascii="Verdana" w:eastAsia="Arial Unicode MS" w:hAnsi="Verdana" w:cs="Arial"/>
          <w:color w:val="000000"/>
          <w:sz w:val="20"/>
          <w:szCs w:val="20"/>
          <w:u w:color="000000"/>
          <w:lang w:val="ro-RO"/>
        </w:rPr>
        <w:t xml:space="preserve"> </w:t>
      </w:r>
      <w:r w:rsidR="00781983" w:rsidRPr="008118AF">
        <w:rPr>
          <w:rFonts w:ascii="Verdana" w:eastAsia="Arial Unicode MS" w:hAnsi="Verdana" w:cs="Arial"/>
          <w:color w:val="000000"/>
          <w:sz w:val="20"/>
          <w:szCs w:val="20"/>
          <w:u w:color="000000"/>
          <w:lang w:val="ro-RO"/>
        </w:rPr>
        <w:t>Merei,</w:t>
      </w:r>
      <w:r w:rsidR="00D822E6">
        <w:rPr>
          <w:rFonts w:ascii="Verdana" w:eastAsia="Arial Unicode MS" w:hAnsi="Verdana" w:cs="Arial"/>
          <w:color w:val="000000"/>
          <w:sz w:val="20"/>
          <w:szCs w:val="20"/>
          <w:u w:color="000000"/>
          <w:lang w:val="ro-RO"/>
        </w:rPr>
        <w:t xml:space="preserve"> </w:t>
      </w:r>
      <w:r w:rsidR="008118AF">
        <w:rPr>
          <w:rFonts w:ascii="Verdana" w:eastAsia="Arial Unicode MS" w:hAnsi="Verdana" w:cs="Arial"/>
          <w:color w:val="000000"/>
          <w:sz w:val="20"/>
          <w:szCs w:val="20"/>
          <w:u w:color="000000"/>
          <w:lang w:val="ro-RO"/>
        </w:rPr>
        <w:t>V</w:t>
      </w:r>
      <w:r w:rsidR="00A724A3" w:rsidRPr="008118AF">
        <w:rPr>
          <w:rFonts w:ascii="Verdana" w:eastAsia="Arial Unicode MS" w:hAnsi="Verdana" w:cs="Arial"/>
          <w:color w:val="000000"/>
          <w:sz w:val="20"/>
          <w:szCs w:val="20"/>
          <w:u w:color="000000"/>
          <w:lang w:val="ro-RO"/>
        </w:rPr>
        <w:t>ernesti</w:t>
      </w:r>
      <w:r w:rsidR="00781983" w:rsidRPr="008118AF">
        <w:rPr>
          <w:rFonts w:ascii="Verdana" w:eastAsia="Arial Unicode MS" w:hAnsi="Verdana" w:cs="Arial"/>
          <w:color w:val="000000"/>
          <w:sz w:val="20"/>
          <w:szCs w:val="20"/>
          <w:u w:color="000000"/>
          <w:lang w:val="ro-RO"/>
        </w:rPr>
        <w:t xml:space="preserve"> si Tisau</w:t>
      </w:r>
      <w:r w:rsidRPr="008118AF">
        <w:rPr>
          <w:rFonts w:ascii="Verdana" w:eastAsia="Arial Unicode MS" w:hAnsi="Verdana" w:cs="Arial"/>
          <w:color w:val="000000"/>
          <w:sz w:val="20"/>
          <w:szCs w:val="20"/>
          <w:u w:color="000000"/>
          <w:lang w:val="ro-RO"/>
        </w:rPr>
        <w:t xml:space="preserve">, cu </w:t>
      </w:r>
      <w:r w:rsidR="00D822E6">
        <w:rPr>
          <w:rFonts w:ascii="Verdana" w:eastAsia="Arial Unicode MS" w:hAnsi="Verdana" w:cs="Arial"/>
          <w:color w:val="000000"/>
          <w:sz w:val="20"/>
          <w:szCs w:val="20"/>
          <w:u w:color="000000"/>
          <w:lang w:val="ro-RO"/>
        </w:rPr>
        <w:t>Start si S</w:t>
      </w:r>
      <w:r w:rsidRPr="008118AF">
        <w:rPr>
          <w:rFonts w:ascii="Verdana" w:eastAsia="Arial Unicode MS" w:hAnsi="Verdana" w:cs="Arial"/>
          <w:color w:val="000000"/>
          <w:sz w:val="20"/>
          <w:szCs w:val="20"/>
          <w:u w:color="000000"/>
          <w:lang w:val="ro-RO"/>
        </w:rPr>
        <w:t xml:space="preserve">osire in zilele de concurs la punctele stabilite de </w:t>
      </w:r>
      <w:r w:rsidR="00D822E6">
        <w:rPr>
          <w:rFonts w:ascii="Verdana" w:eastAsia="Arial Unicode MS" w:hAnsi="Verdana" w:cs="Arial"/>
          <w:color w:val="000000"/>
          <w:sz w:val="20"/>
          <w:szCs w:val="20"/>
          <w:u w:color="000000"/>
          <w:lang w:val="ro-RO"/>
        </w:rPr>
        <w:t xml:space="preserve">catre </w:t>
      </w:r>
      <w:r w:rsidRPr="008118AF">
        <w:rPr>
          <w:rFonts w:ascii="Verdana" w:eastAsia="Arial Unicode MS" w:hAnsi="Verdana" w:cs="Arial"/>
          <w:color w:val="000000"/>
          <w:sz w:val="20"/>
          <w:szCs w:val="20"/>
          <w:u w:color="000000"/>
          <w:lang w:val="ro-RO"/>
        </w:rPr>
        <w:t>organizatori.</w:t>
      </w:r>
    </w:p>
    <w:p w:rsidR="00D60DAD" w:rsidRPr="008118AF" w:rsidRDefault="00D60DAD" w:rsidP="00D822E6">
      <w:pPr>
        <w:tabs>
          <w:tab w:val="left" w:pos="5220"/>
        </w:tabs>
        <w:outlineLvl w:val="0"/>
        <w:rPr>
          <w:rFonts w:ascii="Verdana" w:eastAsia="Arial Unicode MS" w:hAnsi="Verdana" w:cs="Arial"/>
          <w:color w:val="000000"/>
          <w:sz w:val="20"/>
          <w:szCs w:val="20"/>
          <w:u w:color="000000"/>
          <w:lang w:val="ro-RO"/>
        </w:rPr>
      </w:pPr>
    </w:p>
    <w:p w:rsidR="00D822E6" w:rsidRPr="00BB7887" w:rsidRDefault="00D822E6" w:rsidP="00D822E6">
      <w:pPr>
        <w:pStyle w:val="Body1"/>
        <w:tabs>
          <w:tab w:val="left" w:pos="5220"/>
        </w:tabs>
        <w:rPr>
          <w:rFonts w:ascii="Verdana" w:hAnsi="Verdana" w:cs="Arial"/>
          <w:lang w:val="ro-RO"/>
        </w:rPr>
      </w:pPr>
      <w:r w:rsidRPr="008118AF">
        <w:rPr>
          <w:rFonts w:ascii="Verdana" w:hAnsi="Verdana" w:cs="Arial"/>
          <w:lang w:val="ro-RO"/>
        </w:rPr>
        <w:t xml:space="preserve">Competitia </w:t>
      </w:r>
      <w:r>
        <w:rPr>
          <w:rFonts w:ascii="Verdana" w:hAnsi="Verdana" w:cs="Arial"/>
          <w:lang w:val="ro-RO"/>
        </w:rPr>
        <w:t xml:space="preserve">este etapa a </w:t>
      </w:r>
      <w:r w:rsidR="001B326B">
        <w:rPr>
          <w:rFonts w:ascii="Verdana" w:hAnsi="Verdana" w:cs="Arial"/>
          <w:lang w:val="ro-RO"/>
        </w:rPr>
        <w:t>sase</w:t>
      </w:r>
      <w:r w:rsidR="00F53916">
        <w:rPr>
          <w:rFonts w:ascii="Verdana" w:hAnsi="Verdana" w:cs="Arial"/>
          <w:lang w:val="ro-RO"/>
        </w:rPr>
        <w:t>a</w:t>
      </w:r>
      <w:r>
        <w:rPr>
          <w:rFonts w:ascii="Verdana" w:hAnsi="Verdana" w:cs="Arial"/>
          <w:lang w:val="ro-RO"/>
        </w:rPr>
        <w:t xml:space="preserve"> </w:t>
      </w:r>
      <w:r w:rsidRPr="008118AF">
        <w:rPr>
          <w:rFonts w:ascii="Verdana" w:hAnsi="Verdana" w:cs="Arial"/>
          <w:lang w:val="ro-RO"/>
        </w:rPr>
        <w:t xml:space="preserve">din </w:t>
      </w:r>
      <w:r>
        <w:rPr>
          <w:rFonts w:ascii="Verdana" w:hAnsi="Verdana" w:cs="Arial"/>
          <w:lang w:val="ro-RO"/>
        </w:rPr>
        <w:t>Campi</w:t>
      </w:r>
      <w:r w:rsidR="00E51996">
        <w:rPr>
          <w:rFonts w:ascii="Verdana" w:hAnsi="Verdana" w:cs="Arial"/>
          <w:lang w:val="ro-RO"/>
        </w:rPr>
        <w:t>onatul National de Off-</w:t>
      </w:r>
      <w:r>
        <w:rPr>
          <w:rFonts w:ascii="Verdana" w:hAnsi="Verdana" w:cs="Arial"/>
          <w:lang w:val="ro-RO"/>
        </w:rPr>
        <w:t>Road 201</w:t>
      </w:r>
      <w:r w:rsidR="001B326B">
        <w:rPr>
          <w:rFonts w:ascii="Verdana" w:hAnsi="Verdana" w:cs="Arial"/>
          <w:lang w:val="ro-RO"/>
        </w:rPr>
        <w:t>8</w:t>
      </w:r>
      <w:r w:rsidRPr="008118AF">
        <w:rPr>
          <w:rFonts w:ascii="Verdana" w:hAnsi="Verdana" w:cs="Arial"/>
          <w:lang w:val="ro-RO"/>
        </w:rPr>
        <w:t>. Sportivii vor participa la aceasta competitie in echipaje ( pilot + copilot ), individual</w:t>
      </w:r>
      <w:r>
        <w:rPr>
          <w:rFonts w:ascii="Verdana" w:hAnsi="Verdana" w:cs="Arial"/>
          <w:lang w:val="ro-RO"/>
        </w:rPr>
        <w:t>.</w:t>
      </w:r>
      <w:r w:rsidR="00BB7887">
        <w:rPr>
          <w:rFonts w:ascii="Verdana" w:hAnsi="Verdana" w:cs="Arial"/>
          <w:lang w:val="ro-RO"/>
        </w:rPr>
        <w:br/>
      </w:r>
      <w:proofErr w:type="spellStart"/>
      <w:r w:rsidR="00BB7887" w:rsidRPr="00BB7887">
        <w:rPr>
          <w:rFonts w:ascii="Verdana" w:hAnsi="Verdana"/>
        </w:rPr>
        <w:t>Concursul</w:t>
      </w:r>
      <w:proofErr w:type="spellEnd"/>
      <w:r w:rsidR="00BB7887" w:rsidRPr="00BB7887">
        <w:rPr>
          <w:rFonts w:ascii="Verdana" w:hAnsi="Verdana"/>
        </w:rPr>
        <w:t xml:space="preserve"> are ca </w:t>
      </w:r>
      <w:proofErr w:type="spellStart"/>
      <w:r w:rsidR="00BB7887" w:rsidRPr="00BB7887">
        <w:rPr>
          <w:rFonts w:ascii="Verdana" w:hAnsi="Verdana"/>
        </w:rPr>
        <w:t>scop</w:t>
      </w:r>
      <w:proofErr w:type="spellEnd"/>
      <w:r w:rsidR="00BB7887" w:rsidRPr="00BB7887">
        <w:rPr>
          <w:rFonts w:ascii="Verdana" w:hAnsi="Verdana"/>
        </w:rPr>
        <w:t xml:space="preserve"> </w:t>
      </w:r>
      <w:proofErr w:type="spellStart"/>
      <w:r w:rsidR="00BB7887" w:rsidRPr="00BB7887">
        <w:rPr>
          <w:rFonts w:ascii="Verdana" w:hAnsi="Verdana"/>
        </w:rPr>
        <w:t>promovarea</w:t>
      </w:r>
      <w:proofErr w:type="spellEnd"/>
      <w:r w:rsidR="00BB7887" w:rsidRPr="00BB7887">
        <w:rPr>
          <w:rFonts w:ascii="Verdana" w:hAnsi="Verdana"/>
        </w:rPr>
        <w:t xml:space="preserve"> </w:t>
      </w:r>
      <w:proofErr w:type="spellStart"/>
      <w:r w:rsidR="00BB7887" w:rsidRPr="00BB7887">
        <w:rPr>
          <w:rFonts w:ascii="Verdana" w:hAnsi="Verdana"/>
        </w:rPr>
        <w:t>tehnicilor</w:t>
      </w:r>
      <w:proofErr w:type="spellEnd"/>
      <w:r w:rsidR="00BB7887">
        <w:rPr>
          <w:rFonts w:ascii="Verdana" w:hAnsi="Verdana"/>
        </w:rPr>
        <w:t xml:space="preserve"> de</w:t>
      </w:r>
      <w:r w:rsidR="00BB7887" w:rsidRPr="00BB7887">
        <w:rPr>
          <w:rFonts w:ascii="Verdana" w:hAnsi="Verdana"/>
        </w:rPr>
        <w:t xml:space="preserve"> </w:t>
      </w:r>
      <w:proofErr w:type="spellStart"/>
      <w:r w:rsidR="00BB7887" w:rsidRPr="00BB7887">
        <w:rPr>
          <w:rFonts w:ascii="Verdana" w:hAnsi="Verdana"/>
        </w:rPr>
        <w:t>pilotaj</w:t>
      </w:r>
      <w:proofErr w:type="spellEnd"/>
      <w:r w:rsidR="00BB7887" w:rsidRPr="00BB7887">
        <w:rPr>
          <w:rFonts w:ascii="Verdana" w:hAnsi="Verdana"/>
        </w:rPr>
        <w:t xml:space="preserve"> 4x4, </w:t>
      </w:r>
      <w:proofErr w:type="spellStart"/>
      <w:r w:rsidR="00BB7887" w:rsidRPr="00BB7887">
        <w:rPr>
          <w:rFonts w:ascii="Verdana" w:hAnsi="Verdana"/>
        </w:rPr>
        <w:t>orientare</w:t>
      </w:r>
      <w:proofErr w:type="spellEnd"/>
      <w:r w:rsidR="00BB7887" w:rsidRPr="00BB7887">
        <w:rPr>
          <w:rFonts w:ascii="Verdana" w:hAnsi="Verdana"/>
        </w:rPr>
        <w:t xml:space="preserve"> GPS, </w:t>
      </w:r>
      <w:proofErr w:type="spellStart"/>
      <w:r w:rsidR="00BB7887" w:rsidRPr="00BB7887">
        <w:rPr>
          <w:rFonts w:ascii="Verdana" w:hAnsi="Verdana"/>
        </w:rPr>
        <w:t>deplasare</w:t>
      </w:r>
      <w:proofErr w:type="spellEnd"/>
      <w:r w:rsidR="00BB7887" w:rsidRPr="00BB7887">
        <w:rPr>
          <w:rFonts w:ascii="Verdana" w:hAnsi="Verdana"/>
        </w:rPr>
        <w:t xml:space="preserve"> </w:t>
      </w:r>
      <w:proofErr w:type="spellStart"/>
      <w:r w:rsidR="00BB7887" w:rsidRPr="00BB7887">
        <w:rPr>
          <w:rFonts w:ascii="Verdana" w:hAnsi="Verdana"/>
        </w:rPr>
        <w:t>pe</w:t>
      </w:r>
      <w:proofErr w:type="spellEnd"/>
      <w:r w:rsidR="00BB7887" w:rsidRPr="00BB7887">
        <w:rPr>
          <w:rFonts w:ascii="Verdana" w:hAnsi="Verdana"/>
        </w:rPr>
        <w:t xml:space="preserve"> </w:t>
      </w:r>
      <w:proofErr w:type="spellStart"/>
      <w:r w:rsidR="00BB7887" w:rsidRPr="00BB7887">
        <w:rPr>
          <w:rFonts w:ascii="Verdana" w:hAnsi="Verdana"/>
        </w:rPr>
        <w:t>teren</w:t>
      </w:r>
      <w:proofErr w:type="spellEnd"/>
      <w:r w:rsidR="00BB7887" w:rsidRPr="00BB7887">
        <w:rPr>
          <w:rFonts w:ascii="Verdana" w:hAnsi="Verdana"/>
        </w:rPr>
        <w:t xml:space="preserve"> </w:t>
      </w:r>
      <w:proofErr w:type="spellStart"/>
      <w:r w:rsidR="00BB7887" w:rsidRPr="00BB7887">
        <w:rPr>
          <w:rFonts w:ascii="Verdana" w:hAnsi="Verdana"/>
        </w:rPr>
        <w:t>accidentat</w:t>
      </w:r>
      <w:proofErr w:type="spellEnd"/>
      <w:r w:rsidR="00BB7887" w:rsidRPr="00BB7887">
        <w:rPr>
          <w:rFonts w:ascii="Verdana" w:hAnsi="Verdana"/>
        </w:rPr>
        <w:t xml:space="preserve">, </w:t>
      </w:r>
      <w:proofErr w:type="spellStart"/>
      <w:r w:rsidR="00BB7887" w:rsidRPr="00BB7887">
        <w:rPr>
          <w:rFonts w:ascii="Verdana" w:hAnsi="Verdana"/>
        </w:rPr>
        <w:t>tehnici</w:t>
      </w:r>
      <w:proofErr w:type="spellEnd"/>
      <w:r w:rsidR="00BB7887" w:rsidRPr="00BB7887">
        <w:rPr>
          <w:rFonts w:ascii="Verdana" w:hAnsi="Verdana"/>
        </w:rPr>
        <w:t xml:space="preserve"> de </w:t>
      </w:r>
      <w:proofErr w:type="spellStart"/>
      <w:r w:rsidR="00BB7887" w:rsidRPr="00BB7887">
        <w:rPr>
          <w:rFonts w:ascii="Verdana" w:hAnsi="Verdana"/>
        </w:rPr>
        <w:t>salvare</w:t>
      </w:r>
      <w:proofErr w:type="spellEnd"/>
      <w:r w:rsidR="00BB7887" w:rsidRPr="00BB7887">
        <w:rPr>
          <w:rFonts w:ascii="Verdana" w:hAnsi="Verdana"/>
        </w:rPr>
        <w:t xml:space="preserve"> </w:t>
      </w:r>
      <w:proofErr w:type="spellStart"/>
      <w:r w:rsidR="00BB7887" w:rsidRPr="00BB7887">
        <w:rPr>
          <w:rFonts w:ascii="Verdana" w:hAnsi="Verdana"/>
        </w:rPr>
        <w:t>si</w:t>
      </w:r>
      <w:proofErr w:type="spellEnd"/>
      <w:r w:rsidR="00BB7887" w:rsidRPr="00BB7887">
        <w:rPr>
          <w:rFonts w:ascii="Verdana" w:hAnsi="Verdana"/>
        </w:rPr>
        <w:t xml:space="preserve"> auto-</w:t>
      </w:r>
      <w:proofErr w:type="spellStart"/>
      <w:r w:rsidR="00BB7887" w:rsidRPr="00BB7887">
        <w:rPr>
          <w:rFonts w:ascii="Verdana" w:hAnsi="Verdana"/>
        </w:rPr>
        <w:t>recuperare</w:t>
      </w:r>
      <w:proofErr w:type="spellEnd"/>
      <w:r w:rsidR="00BB7887" w:rsidRPr="00BB7887">
        <w:rPr>
          <w:rFonts w:ascii="Verdana" w:hAnsi="Verdana"/>
        </w:rPr>
        <w:t xml:space="preserve"> </w:t>
      </w:r>
      <w:proofErr w:type="spellStart"/>
      <w:r w:rsidR="00BB7887" w:rsidRPr="00BB7887">
        <w:rPr>
          <w:rFonts w:ascii="Verdana" w:hAnsi="Verdana"/>
        </w:rPr>
        <w:t>precum</w:t>
      </w:r>
      <w:proofErr w:type="spellEnd"/>
      <w:r w:rsidR="00BB7887" w:rsidRPr="00BB7887">
        <w:rPr>
          <w:rFonts w:ascii="Verdana" w:hAnsi="Verdana"/>
        </w:rPr>
        <w:t xml:space="preserve"> </w:t>
      </w:r>
      <w:proofErr w:type="spellStart"/>
      <w:r w:rsidR="00BB7887" w:rsidRPr="00BB7887">
        <w:rPr>
          <w:rFonts w:ascii="Verdana" w:hAnsi="Verdana"/>
        </w:rPr>
        <w:t>si</w:t>
      </w:r>
      <w:proofErr w:type="spellEnd"/>
      <w:r w:rsidR="00BB7887" w:rsidRPr="00BB7887">
        <w:rPr>
          <w:rFonts w:ascii="Verdana" w:hAnsi="Verdana"/>
        </w:rPr>
        <w:t xml:space="preserve"> </w:t>
      </w:r>
      <w:proofErr w:type="spellStart"/>
      <w:r w:rsidR="00BB7887" w:rsidRPr="00BB7887">
        <w:rPr>
          <w:rFonts w:ascii="Verdana" w:hAnsi="Verdana"/>
        </w:rPr>
        <w:t>promovarea</w:t>
      </w:r>
      <w:proofErr w:type="spellEnd"/>
      <w:r w:rsidR="00BB7887" w:rsidRPr="00BB7887">
        <w:rPr>
          <w:rFonts w:ascii="Verdana" w:hAnsi="Verdana"/>
        </w:rPr>
        <w:t xml:space="preserve"> </w:t>
      </w:r>
      <w:proofErr w:type="spellStart"/>
      <w:r w:rsidR="00BB7887" w:rsidRPr="00BB7887">
        <w:rPr>
          <w:rFonts w:ascii="Verdana" w:hAnsi="Verdana"/>
        </w:rPr>
        <w:t>turistica</w:t>
      </w:r>
      <w:proofErr w:type="spellEnd"/>
      <w:r w:rsidR="00BB7887" w:rsidRPr="00BB7887">
        <w:rPr>
          <w:rFonts w:ascii="Verdana" w:hAnsi="Verdana"/>
        </w:rPr>
        <w:t xml:space="preserve"> a </w:t>
      </w:r>
      <w:proofErr w:type="spellStart"/>
      <w:r w:rsidR="00BB7887" w:rsidRPr="00BB7887">
        <w:rPr>
          <w:rFonts w:ascii="Verdana" w:hAnsi="Verdana"/>
        </w:rPr>
        <w:t>zonei</w:t>
      </w:r>
      <w:proofErr w:type="spellEnd"/>
      <w:r w:rsidR="00BB7887" w:rsidRPr="00BB7887">
        <w:rPr>
          <w:rFonts w:ascii="Verdana" w:hAnsi="Verdana"/>
        </w:rPr>
        <w:t>.</w:t>
      </w:r>
    </w:p>
    <w:p w:rsidR="00D822E6" w:rsidRDefault="00D822E6" w:rsidP="00D822E6">
      <w:pPr>
        <w:tabs>
          <w:tab w:val="left" w:pos="5220"/>
        </w:tabs>
        <w:outlineLvl w:val="0"/>
        <w:rPr>
          <w:rFonts w:ascii="Verdana" w:eastAsia="Arial Unicode MS" w:hAnsi="Verdana" w:cs="Arial"/>
          <w:color w:val="000000"/>
          <w:sz w:val="20"/>
          <w:szCs w:val="20"/>
          <w:u w:color="000000"/>
          <w:lang w:val="ro-RO"/>
        </w:rPr>
      </w:pPr>
    </w:p>
    <w:p w:rsidR="00D60DAD" w:rsidRPr="008118AF" w:rsidRDefault="00D60DAD" w:rsidP="00D822E6">
      <w:pPr>
        <w:tabs>
          <w:tab w:val="left" w:pos="5220"/>
        </w:tabs>
        <w:outlineLvl w:val="0"/>
        <w:rPr>
          <w:rFonts w:ascii="Verdana" w:eastAsia="Arial Unicode MS" w:hAnsi="Verdana" w:cs="Arial"/>
          <w:color w:val="000000"/>
          <w:sz w:val="20"/>
          <w:szCs w:val="20"/>
          <w:u w:color="000000"/>
          <w:lang w:val="ro-RO"/>
        </w:rPr>
      </w:pPr>
      <w:r w:rsidRPr="008118AF">
        <w:rPr>
          <w:rFonts w:ascii="Verdana" w:eastAsia="Arial Unicode MS" w:hAnsi="Verdana" w:cs="Arial"/>
          <w:color w:val="000000"/>
          <w:sz w:val="20"/>
          <w:szCs w:val="20"/>
          <w:u w:color="000000"/>
          <w:lang w:val="ro-RO"/>
        </w:rPr>
        <w:t xml:space="preserve">Competitia se adreseaza atat echipajelor </w:t>
      </w:r>
      <w:r w:rsidR="00E51996" w:rsidRPr="008118AF">
        <w:rPr>
          <w:rFonts w:ascii="Verdana" w:eastAsia="Arial Unicode MS" w:hAnsi="Verdana" w:cs="Arial"/>
          <w:color w:val="000000"/>
          <w:sz w:val="20"/>
          <w:szCs w:val="20"/>
          <w:u w:color="000000"/>
          <w:lang w:val="ro-RO"/>
        </w:rPr>
        <w:t>care au experienta si utilizeaza in concurs vehicule 4x4 cu modificari speciale pentru off</w:t>
      </w:r>
      <w:r w:rsidR="00E51996">
        <w:rPr>
          <w:rFonts w:ascii="Verdana" w:eastAsia="Arial Unicode MS" w:hAnsi="Verdana" w:cs="Arial"/>
          <w:color w:val="000000"/>
          <w:sz w:val="20"/>
          <w:szCs w:val="20"/>
          <w:u w:color="000000"/>
          <w:lang w:val="ro-RO"/>
        </w:rPr>
        <w:t>-</w:t>
      </w:r>
      <w:r w:rsidR="00E51996" w:rsidRPr="008118AF">
        <w:rPr>
          <w:rFonts w:ascii="Verdana" w:eastAsia="Arial Unicode MS" w:hAnsi="Verdana" w:cs="Arial"/>
          <w:color w:val="000000"/>
          <w:sz w:val="20"/>
          <w:szCs w:val="20"/>
          <w:u w:color="000000"/>
          <w:lang w:val="ro-RO"/>
        </w:rPr>
        <w:t>road</w:t>
      </w:r>
      <w:r w:rsidR="00E51996">
        <w:rPr>
          <w:rFonts w:ascii="Verdana" w:eastAsia="Arial Unicode MS" w:hAnsi="Verdana" w:cs="Arial"/>
          <w:color w:val="000000"/>
          <w:sz w:val="20"/>
          <w:szCs w:val="20"/>
          <w:u w:color="000000"/>
          <w:lang w:val="ro-RO"/>
        </w:rPr>
        <w:t xml:space="preserve">, </w:t>
      </w:r>
      <w:r w:rsidR="00E51996" w:rsidRPr="008118AF">
        <w:rPr>
          <w:rFonts w:ascii="Verdana" w:eastAsia="Arial Unicode MS" w:hAnsi="Verdana" w:cs="Arial"/>
          <w:color w:val="000000"/>
          <w:sz w:val="20"/>
          <w:szCs w:val="20"/>
          <w:u w:color="000000"/>
          <w:lang w:val="ro-RO"/>
        </w:rPr>
        <w:t>cat si echipajelor</w:t>
      </w:r>
      <w:r w:rsidR="00E51996">
        <w:rPr>
          <w:rFonts w:ascii="Verdana" w:eastAsia="Arial Unicode MS" w:hAnsi="Verdana" w:cs="Arial"/>
          <w:color w:val="000000"/>
          <w:sz w:val="20"/>
          <w:szCs w:val="20"/>
          <w:u w:color="000000"/>
          <w:lang w:val="ro-RO"/>
        </w:rPr>
        <w:t xml:space="preserve"> </w:t>
      </w:r>
      <w:r w:rsidRPr="008118AF">
        <w:rPr>
          <w:rFonts w:ascii="Verdana" w:eastAsia="Arial Unicode MS" w:hAnsi="Verdana" w:cs="Arial"/>
          <w:color w:val="000000"/>
          <w:sz w:val="20"/>
          <w:szCs w:val="20"/>
          <w:u w:color="000000"/>
          <w:lang w:val="ro-RO"/>
        </w:rPr>
        <w:t>de i</w:t>
      </w:r>
      <w:r w:rsidR="00E51996">
        <w:rPr>
          <w:rFonts w:ascii="Verdana" w:eastAsia="Arial Unicode MS" w:hAnsi="Verdana" w:cs="Arial"/>
          <w:color w:val="000000"/>
          <w:sz w:val="20"/>
          <w:szCs w:val="20"/>
          <w:u w:color="000000"/>
          <w:lang w:val="ro-RO"/>
        </w:rPr>
        <w:t xml:space="preserve">ncepatori, </w:t>
      </w:r>
      <w:r w:rsidR="00A55EF5" w:rsidRPr="008118AF">
        <w:rPr>
          <w:rFonts w:ascii="Verdana" w:eastAsia="Arial Unicode MS" w:hAnsi="Verdana" w:cs="Arial"/>
          <w:color w:val="000000"/>
          <w:sz w:val="20"/>
          <w:szCs w:val="20"/>
          <w:u w:color="000000"/>
          <w:lang w:val="ro-RO"/>
        </w:rPr>
        <w:t>care vor utiliza vehicule</w:t>
      </w:r>
      <w:r w:rsidRPr="008118AF">
        <w:rPr>
          <w:rFonts w:ascii="Verdana" w:eastAsia="Arial Unicode MS" w:hAnsi="Verdana" w:cs="Arial"/>
          <w:color w:val="000000"/>
          <w:sz w:val="20"/>
          <w:szCs w:val="20"/>
          <w:u w:color="000000"/>
          <w:lang w:val="ro-RO"/>
        </w:rPr>
        <w:t xml:space="preserve"> 4x4 fara </w:t>
      </w:r>
      <w:r w:rsidR="00E51996">
        <w:rPr>
          <w:rFonts w:ascii="Verdana" w:eastAsia="Arial Unicode MS" w:hAnsi="Verdana" w:cs="Arial"/>
          <w:color w:val="000000"/>
          <w:sz w:val="20"/>
          <w:szCs w:val="20"/>
          <w:u w:color="000000"/>
          <w:lang w:val="ro-RO"/>
        </w:rPr>
        <w:t>modificari structurale speciale si vor participa la clasa Hobby.</w:t>
      </w:r>
    </w:p>
    <w:p w:rsidR="00D60DAD" w:rsidRPr="008118AF" w:rsidRDefault="00D60DAD" w:rsidP="00D822E6">
      <w:pPr>
        <w:tabs>
          <w:tab w:val="left" w:pos="5220"/>
        </w:tabs>
        <w:ind w:left="720"/>
        <w:outlineLvl w:val="0"/>
        <w:rPr>
          <w:rFonts w:ascii="Verdana" w:eastAsia="Arial Unicode MS" w:hAnsi="Verdana" w:cs="Arial"/>
          <w:color w:val="000000"/>
          <w:sz w:val="20"/>
          <w:szCs w:val="20"/>
          <w:u w:color="000000"/>
          <w:lang w:val="ro-RO"/>
        </w:rPr>
      </w:pPr>
    </w:p>
    <w:p w:rsidR="008C7153" w:rsidRDefault="00E51996" w:rsidP="00D822E6">
      <w:proofErr w:type="spellStart"/>
      <w:r>
        <w:rPr>
          <w:rFonts w:ascii="Verdana" w:hAnsi="Verdana"/>
          <w:sz w:val="20"/>
          <w:szCs w:val="20"/>
        </w:rPr>
        <w:t>Competitia</w:t>
      </w:r>
      <w:proofErr w:type="spellEnd"/>
      <w:r>
        <w:rPr>
          <w:rFonts w:ascii="Verdana" w:hAnsi="Verdana"/>
          <w:sz w:val="20"/>
          <w:szCs w:val="20"/>
        </w:rPr>
        <w:t xml:space="preserve"> </w:t>
      </w:r>
      <w:r w:rsidR="008C7153">
        <w:rPr>
          <w:rFonts w:ascii="Verdana" w:hAnsi="Verdana"/>
          <w:sz w:val="20"/>
          <w:szCs w:val="20"/>
        </w:rPr>
        <w:t xml:space="preserve">se </w:t>
      </w:r>
      <w:proofErr w:type="spellStart"/>
      <w:r w:rsidR="008C7153">
        <w:rPr>
          <w:rFonts w:ascii="Verdana" w:hAnsi="Verdana"/>
          <w:sz w:val="20"/>
          <w:szCs w:val="20"/>
        </w:rPr>
        <w:t>va</w:t>
      </w:r>
      <w:proofErr w:type="spellEnd"/>
      <w:r>
        <w:rPr>
          <w:rFonts w:ascii="Verdana" w:hAnsi="Verdana"/>
          <w:sz w:val="20"/>
          <w:szCs w:val="20"/>
        </w:rPr>
        <w:t xml:space="preserve"> </w:t>
      </w:r>
      <w:proofErr w:type="spellStart"/>
      <w:r w:rsidR="008C7153">
        <w:rPr>
          <w:rFonts w:ascii="Verdana" w:hAnsi="Verdana"/>
          <w:sz w:val="20"/>
          <w:szCs w:val="20"/>
        </w:rPr>
        <w:t>organiza</w:t>
      </w:r>
      <w:proofErr w:type="spellEnd"/>
      <w:r w:rsidR="008C7153">
        <w:rPr>
          <w:rFonts w:ascii="Verdana" w:hAnsi="Verdana"/>
          <w:sz w:val="20"/>
          <w:szCs w:val="20"/>
        </w:rPr>
        <w:t xml:space="preserve"> cu </w:t>
      </w:r>
      <w:proofErr w:type="spellStart"/>
      <w:r w:rsidR="008C7153">
        <w:rPr>
          <w:rFonts w:ascii="Verdana" w:hAnsi="Verdana"/>
          <w:sz w:val="20"/>
          <w:szCs w:val="20"/>
        </w:rPr>
        <w:t>respectarea</w:t>
      </w:r>
      <w:proofErr w:type="spellEnd"/>
      <w:r>
        <w:rPr>
          <w:rFonts w:ascii="Verdana" w:hAnsi="Verdana"/>
          <w:sz w:val="20"/>
          <w:szCs w:val="20"/>
        </w:rPr>
        <w:t xml:space="preserve"> </w:t>
      </w:r>
      <w:proofErr w:type="spellStart"/>
      <w:r w:rsidR="008C7153">
        <w:rPr>
          <w:rFonts w:ascii="Verdana" w:hAnsi="Verdana"/>
          <w:sz w:val="20"/>
          <w:szCs w:val="20"/>
        </w:rPr>
        <w:t>Regulamentul</w:t>
      </w:r>
      <w:proofErr w:type="spellEnd"/>
      <w:r>
        <w:rPr>
          <w:rFonts w:ascii="Verdana" w:hAnsi="Verdana"/>
          <w:sz w:val="20"/>
          <w:szCs w:val="20"/>
        </w:rPr>
        <w:t xml:space="preserve"> </w:t>
      </w:r>
      <w:proofErr w:type="spellStart"/>
      <w:r>
        <w:rPr>
          <w:rFonts w:ascii="Verdana" w:hAnsi="Verdana"/>
          <w:sz w:val="20"/>
          <w:szCs w:val="20"/>
        </w:rPr>
        <w:t>sportiv</w:t>
      </w:r>
      <w:proofErr w:type="spellEnd"/>
      <w:r>
        <w:rPr>
          <w:rFonts w:ascii="Verdana" w:hAnsi="Verdana"/>
          <w:sz w:val="20"/>
          <w:szCs w:val="20"/>
        </w:rPr>
        <w:t xml:space="preserve"> CNOR 201</w:t>
      </w:r>
      <w:r w:rsidR="001B326B">
        <w:rPr>
          <w:rFonts w:ascii="Verdana" w:hAnsi="Verdana"/>
          <w:sz w:val="20"/>
          <w:szCs w:val="20"/>
        </w:rPr>
        <w:t>8</w:t>
      </w:r>
      <w:r w:rsidR="008C7153">
        <w:rPr>
          <w:rFonts w:ascii="Verdana" w:hAnsi="Verdana"/>
          <w:sz w:val="20"/>
          <w:szCs w:val="20"/>
        </w:rPr>
        <w:t xml:space="preserve"> </w:t>
      </w:r>
      <w:proofErr w:type="spellStart"/>
      <w:r w:rsidR="008C7153">
        <w:rPr>
          <w:rFonts w:ascii="Verdana" w:hAnsi="Verdana"/>
          <w:sz w:val="20"/>
          <w:szCs w:val="20"/>
        </w:rPr>
        <w:t>si</w:t>
      </w:r>
      <w:proofErr w:type="spellEnd"/>
      <w:r>
        <w:rPr>
          <w:rFonts w:ascii="Verdana" w:hAnsi="Verdana"/>
          <w:sz w:val="20"/>
          <w:szCs w:val="20"/>
        </w:rPr>
        <w:t xml:space="preserve"> </w:t>
      </w:r>
      <w:proofErr w:type="spellStart"/>
      <w:r>
        <w:rPr>
          <w:rFonts w:ascii="Verdana" w:hAnsi="Verdana"/>
          <w:sz w:val="20"/>
          <w:szCs w:val="20"/>
        </w:rPr>
        <w:t>A</w:t>
      </w:r>
      <w:r w:rsidR="008C7153">
        <w:rPr>
          <w:rFonts w:ascii="Verdana" w:hAnsi="Verdana"/>
          <w:sz w:val="20"/>
          <w:szCs w:val="20"/>
        </w:rPr>
        <w:t>nexele</w:t>
      </w:r>
      <w:proofErr w:type="spellEnd"/>
      <w:r w:rsidR="008C7153">
        <w:rPr>
          <w:rFonts w:ascii="Verdana" w:hAnsi="Verdana"/>
          <w:sz w:val="20"/>
          <w:szCs w:val="20"/>
        </w:rPr>
        <w:t xml:space="preserve"> sale</w:t>
      </w:r>
      <w:r w:rsidR="004D23B7">
        <w:rPr>
          <w:rFonts w:ascii="Verdana" w:hAnsi="Verdana"/>
          <w:sz w:val="20"/>
          <w:szCs w:val="20"/>
        </w:rPr>
        <w:t xml:space="preserve"> - </w:t>
      </w:r>
      <w:r w:rsidR="004D23B7" w:rsidRPr="004D23B7">
        <w:rPr>
          <w:rFonts w:ascii="Verdana" w:hAnsi="Verdana"/>
          <w:sz w:val="20"/>
          <w:szCs w:val="20"/>
        </w:rPr>
        <w:t>http://fras.ro/categorie-regulamente/regulamente/regulamente-cnor/</w:t>
      </w:r>
      <w:r w:rsidR="008C7153">
        <w:rPr>
          <w:rFonts w:ascii="Verdana" w:hAnsi="Verdana"/>
          <w:sz w:val="20"/>
          <w:szCs w:val="20"/>
        </w:rPr>
        <w:t xml:space="preserve">, </w:t>
      </w:r>
      <w:proofErr w:type="spellStart"/>
      <w:r w:rsidR="008C7153">
        <w:rPr>
          <w:rFonts w:ascii="Verdana" w:hAnsi="Verdana"/>
          <w:sz w:val="20"/>
          <w:szCs w:val="20"/>
        </w:rPr>
        <w:t>completat</w:t>
      </w:r>
      <w:proofErr w:type="spellEnd"/>
      <w:r w:rsidR="008C7153">
        <w:rPr>
          <w:rFonts w:ascii="Verdana" w:hAnsi="Verdana"/>
          <w:sz w:val="20"/>
          <w:szCs w:val="20"/>
        </w:rPr>
        <w:t xml:space="preserve"> de </w:t>
      </w:r>
      <w:proofErr w:type="spellStart"/>
      <w:r w:rsidR="008C7153">
        <w:rPr>
          <w:rFonts w:ascii="Verdana" w:hAnsi="Verdana"/>
          <w:sz w:val="20"/>
          <w:szCs w:val="20"/>
        </w:rPr>
        <w:t>prezentul</w:t>
      </w:r>
      <w:proofErr w:type="spellEnd"/>
      <w:r>
        <w:rPr>
          <w:rFonts w:ascii="Verdana" w:hAnsi="Verdana"/>
          <w:sz w:val="20"/>
          <w:szCs w:val="20"/>
        </w:rPr>
        <w:t xml:space="preserve"> </w:t>
      </w:r>
      <w:proofErr w:type="spellStart"/>
      <w:r>
        <w:rPr>
          <w:rFonts w:ascii="Verdana" w:hAnsi="Verdana"/>
          <w:sz w:val="20"/>
          <w:szCs w:val="20"/>
        </w:rPr>
        <w:t>Regulament</w:t>
      </w:r>
      <w:proofErr w:type="spellEnd"/>
      <w:r>
        <w:rPr>
          <w:rFonts w:ascii="Verdana" w:hAnsi="Verdana"/>
          <w:sz w:val="20"/>
          <w:szCs w:val="20"/>
        </w:rPr>
        <w:t xml:space="preserve"> P</w:t>
      </w:r>
      <w:r w:rsidR="008112A4">
        <w:rPr>
          <w:rFonts w:ascii="Verdana" w:hAnsi="Verdana"/>
          <w:sz w:val="20"/>
          <w:szCs w:val="20"/>
        </w:rPr>
        <w:t xml:space="preserve">articular, </w:t>
      </w:r>
      <w:proofErr w:type="spellStart"/>
      <w:r w:rsidR="008112A4">
        <w:rPr>
          <w:rFonts w:ascii="Verdana" w:hAnsi="Verdana"/>
          <w:sz w:val="20"/>
          <w:szCs w:val="20"/>
        </w:rPr>
        <w:t>incluzand</w:t>
      </w:r>
      <w:proofErr w:type="spellEnd"/>
      <w:r w:rsidR="008112A4">
        <w:rPr>
          <w:rFonts w:ascii="Verdana" w:hAnsi="Verdana"/>
          <w:sz w:val="20"/>
          <w:szCs w:val="20"/>
        </w:rPr>
        <w:t xml:space="preserve"> </w:t>
      </w:r>
      <w:proofErr w:type="spellStart"/>
      <w:r w:rsidR="008112A4">
        <w:rPr>
          <w:rFonts w:ascii="Verdana" w:hAnsi="Verdana"/>
          <w:sz w:val="20"/>
          <w:szCs w:val="20"/>
        </w:rPr>
        <w:t>Anexa</w:t>
      </w:r>
      <w:proofErr w:type="spellEnd"/>
      <w:r w:rsidR="008112A4">
        <w:rPr>
          <w:rFonts w:ascii="Verdana" w:hAnsi="Verdana"/>
          <w:sz w:val="20"/>
          <w:szCs w:val="20"/>
        </w:rPr>
        <w:t xml:space="preserve"> A.</w:t>
      </w:r>
      <w:r w:rsidR="004D23B7">
        <w:rPr>
          <w:rFonts w:ascii="Verdana" w:hAnsi="Verdana"/>
          <w:sz w:val="20"/>
          <w:szCs w:val="20"/>
        </w:rPr>
        <w:br/>
      </w:r>
      <w:r w:rsidR="00424F3D">
        <w:rPr>
          <w:rFonts w:ascii="Verdana" w:hAnsi="Verdana"/>
          <w:sz w:val="20"/>
          <w:szCs w:val="20"/>
          <w:lang w:val="ro-RO"/>
        </w:rPr>
        <w:t>S</w:t>
      </w:r>
      <w:r w:rsidR="00F53916">
        <w:rPr>
          <w:rFonts w:ascii="Verdana" w:hAnsi="Verdana"/>
          <w:sz w:val="20"/>
          <w:szCs w:val="20"/>
        </w:rPr>
        <w:t xml:space="preserve">e </w:t>
      </w:r>
      <w:proofErr w:type="spellStart"/>
      <w:r w:rsidR="00F53916">
        <w:rPr>
          <w:rFonts w:ascii="Verdana" w:hAnsi="Verdana"/>
          <w:sz w:val="20"/>
          <w:szCs w:val="20"/>
        </w:rPr>
        <w:t>va</w:t>
      </w:r>
      <w:proofErr w:type="spellEnd"/>
      <w:r w:rsidR="00F53916">
        <w:rPr>
          <w:rFonts w:ascii="Verdana" w:hAnsi="Verdana"/>
          <w:sz w:val="20"/>
          <w:szCs w:val="20"/>
        </w:rPr>
        <w:t xml:space="preserve"> </w:t>
      </w:r>
      <w:proofErr w:type="spellStart"/>
      <w:r w:rsidR="00F53916">
        <w:rPr>
          <w:rFonts w:ascii="Verdana" w:hAnsi="Verdana"/>
          <w:sz w:val="20"/>
          <w:szCs w:val="20"/>
        </w:rPr>
        <w:t>concura</w:t>
      </w:r>
      <w:proofErr w:type="spellEnd"/>
      <w:r w:rsidR="00F53916">
        <w:rPr>
          <w:rFonts w:ascii="Verdana" w:hAnsi="Verdana"/>
          <w:sz w:val="20"/>
          <w:szCs w:val="20"/>
        </w:rPr>
        <w:t xml:space="preserve"> la </w:t>
      </w:r>
      <w:proofErr w:type="spellStart"/>
      <w:r w:rsidR="00F53916">
        <w:rPr>
          <w:rFonts w:ascii="Verdana" w:hAnsi="Verdana"/>
          <w:sz w:val="20"/>
          <w:szCs w:val="20"/>
        </w:rPr>
        <w:t>cele</w:t>
      </w:r>
      <w:proofErr w:type="spellEnd"/>
      <w:r w:rsidR="00F53916">
        <w:rPr>
          <w:rFonts w:ascii="Verdana" w:hAnsi="Verdana"/>
          <w:sz w:val="20"/>
          <w:szCs w:val="20"/>
        </w:rPr>
        <w:t xml:space="preserve"> 4</w:t>
      </w:r>
      <w:r w:rsidR="009A4B29">
        <w:rPr>
          <w:rFonts w:ascii="Verdana" w:hAnsi="Verdana"/>
          <w:sz w:val="20"/>
          <w:szCs w:val="20"/>
        </w:rPr>
        <w:t xml:space="preserve"> </w:t>
      </w:r>
      <w:proofErr w:type="spellStart"/>
      <w:r w:rsidR="009A4B29">
        <w:rPr>
          <w:rFonts w:ascii="Verdana" w:hAnsi="Verdana"/>
          <w:sz w:val="20"/>
          <w:szCs w:val="20"/>
        </w:rPr>
        <w:t>clase</w:t>
      </w:r>
      <w:proofErr w:type="spellEnd"/>
      <w:r w:rsidR="009A4B29">
        <w:rPr>
          <w:rFonts w:ascii="Verdana" w:hAnsi="Verdana"/>
          <w:sz w:val="20"/>
          <w:szCs w:val="20"/>
        </w:rPr>
        <w:t>: Standard</w:t>
      </w:r>
      <w:r w:rsidR="00F53916">
        <w:rPr>
          <w:rFonts w:ascii="Verdana" w:hAnsi="Verdana"/>
          <w:sz w:val="20"/>
          <w:szCs w:val="20"/>
        </w:rPr>
        <w:t xml:space="preserve"> A, Standard B</w:t>
      </w:r>
      <w:r w:rsidR="009A4B29">
        <w:rPr>
          <w:rFonts w:ascii="Verdana" w:hAnsi="Verdana"/>
          <w:sz w:val="20"/>
          <w:szCs w:val="20"/>
        </w:rPr>
        <w:t xml:space="preserve">, Open </w:t>
      </w:r>
      <w:proofErr w:type="spellStart"/>
      <w:r w:rsidR="009A4B29">
        <w:rPr>
          <w:rFonts w:ascii="Verdana" w:hAnsi="Verdana"/>
          <w:sz w:val="20"/>
          <w:szCs w:val="20"/>
        </w:rPr>
        <w:t>s</w:t>
      </w:r>
      <w:r w:rsidR="00424F3D">
        <w:rPr>
          <w:rFonts w:ascii="Verdana" w:hAnsi="Verdana"/>
          <w:sz w:val="20"/>
          <w:szCs w:val="20"/>
        </w:rPr>
        <w:t>i</w:t>
      </w:r>
      <w:proofErr w:type="spellEnd"/>
      <w:r w:rsidR="00424F3D">
        <w:rPr>
          <w:rFonts w:ascii="Verdana" w:hAnsi="Verdana"/>
          <w:sz w:val="20"/>
          <w:szCs w:val="20"/>
        </w:rPr>
        <w:t xml:space="preserve"> </w:t>
      </w:r>
      <w:proofErr w:type="spellStart"/>
      <w:r w:rsidR="00424F3D">
        <w:rPr>
          <w:rFonts w:ascii="Verdana" w:hAnsi="Verdana"/>
          <w:sz w:val="20"/>
          <w:szCs w:val="20"/>
        </w:rPr>
        <w:t>Extrem</w:t>
      </w:r>
      <w:proofErr w:type="spellEnd"/>
      <w:r w:rsidR="00424F3D">
        <w:rPr>
          <w:rFonts w:ascii="Verdana" w:hAnsi="Verdana"/>
          <w:sz w:val="20"/>
          <w:szCs w:val="20"/>
        </w:rPr>
        <w:t>.</w:t>
      </w:r>
      <w:r w:rsidR="00424F3D">
        <w:rPr>
          <w:rFonts w:ascii="Verdana" w:hAnsi="Verdana"/>
          <w:sz w:val="20"/>
          <w:szCs w:val="20"/>
        </w:rPr>
        <w:br/>
        <w:t>D</w:t>
      </w:r>
      <w:r w:rsidR="008C7153">
        <w:rPr>
          <w:rFonts w:ascii="Verdana" w:hAnsi="Verdana"/>
          <w:sz w:val="20"/>
          <w:szCs w:val="20"/>
        </w:rPr>
        <w:t>e</w:t>
      </w:r>
      <w:r w:rsidR="004D23B7">
        <w:rPr>
          <w:rFonts w:ascii="Verdana" w:hAnsi="Verdana"/>
          <w:sz w:val="20"/>
          <w:szCs w:val="20"/>
        </w:rPr>
        <w:t xml:space="preserve"> </w:t>
      </w:r>
      <w:proofErr w:type="spellStart"/>
      <w:r w:rsidR="008C7153">
        <w:rPr>
          <w:rFonts w:ascii="Verdana" w:hAnsi="Verdana"/>
          <w:sz w:val="20"/>
          <w:szCs w:val="20"/>
        </w:rPr>
        <w:t>asemenea</w:t>
      </w:r>
      <w:proofErr w:type="spellEnd"/>
      <w:r w:rsidR="00424F3D">
        <w:rPr>
          <w:rFonts w:ascii="Verdana" w:hAnsi="Verdana"/>
          <w:sz w:val="20"/>
          <w:szCs w:val="20"/>
        </w:rPr>
        <w:t xml:space="preserve"> </w:t>
      </w:r>
      <w:proofErr w:type="spellStart"/>
      <w:r w:rsidR="008C7153">
        <w:rPr>
          <w:rFonts w:ascii="Verdana" w:hAnsi="Verdana"/>
          <w:sz w:val="20"/>
          <w:szCs w:val="20"/>
        </w:rPr>
        <w:t>pentru</w:t>
      </w:r>
      <w:proofErr w:type="spellEnd"/>
      <w:r w:rsidR="00424F3D">
        <w:rPr>
          <w:rFonts w:ascii="Verdana" w:hAnsi="Verdana"/>
          <w:sz w:val="20"/>
          <w:szCs w:val="20"/>
        </w:rPr>
        <w:t xml:space="preserve"> </w:t>
      </w:r>
      <w:proofErr w:type="spellStart"/>
      <w:r w:rsidR="008C7153">
        <w:rPr>
          <w:rFonts w:ascii="Verdana" w:hAnsi="Verdana"/>
          <w:sz w:val="20"/>
          <w:szCs w:val="20"/>
        </w:rPr>
        <w:t>incurajarea</w:t>
      </w:r>
      <w:proofErr w:type="spellEnd"/>
      <w:r w:rsidR="00424F3D">
        <w:rPr>
          <w:rFonts w:ascii="Verdana" w:hAnsi="Verdana"/>
          <w:sz w:val="20"/>
          <w:szCs w:val="20"/>
        </w:rPr>
        <w:t xml:space="preserve"> </w:t>
      </w:r>
      <w:proofErr w:type="spellStart"/>
      <w:r w:rsidR="008C7153">
        <w:rPr>
          <w:rFonts w:ascii="Verdana" w:hAnsi="Verdana"/>
          <w:sz w:val="20"/>
          <w:szCs w:val="20"/>
        </w:rPr>
        <w:t>particip</w:t>
      </w:r>
      <w:r w:rsidR="00424F3D">
        <w:rPr>
          <w:rFonts w:ascii="Verdana" w:hAnsi="Verdana"/>
          <w:sz w:val="20"/>
          <w:szCs w:val="20"/>
        </w:rPr>
        <w:t>arii</w:t>
      </w:r>
      <w:proofErr w:type="spellEnd"/>
      <w:r w:rsidR="00424F3D">
        <w:rPr>
          <w:rFonts w:ascii="Verdana" w:hAnsi="Verdana"/>
          <w:sz w:val="20"/>
          <w:szCs w:val="20"/>
        </w:rPr>
        <w:t xml:space="preserve"> la </w:t>
      </w:r>
      <w:proofErr w:type="spellStart"/>
      <w:r w:rsidR="00424F3D">
        <w:rPr>
          <w:rFonts w:ascii="Verdana" w:hAnsi="Verdana"/>
          <w:sz w:val="20"/>
          <w:szCs w:val="20"/>
        </w:rPr>
        <w:t>astfel</w:t>
      </w:r>
      <w:proofErr w:type="spellEnd"/>
      <w:r w:rsidR="00424F3D">
        <w:rPr>
          <w:rFonts w:ascii="Verdana" w:hAnsi="Verdana"/>
          <w:sz w:val="20"/>
          <w:szCs w:val="20"/>
        </w:rPr>
        <w:t xml:space="preserve"> de </w:t>
      </w:r>
      <w:proofErr w:type="spellStart"/>
      <w:r w:rsidR="00424F3D">
        <w:rPr>
          <w:rFonts w:ascii="Verdana" w:hAnsi="Verdana"/>
          <w:sz w:val="20"/>
          <w:szCs w:val="20"/>
        </w:rPr>
        <w:t>evenimente</w:t>
      </w:r>
      <w:proofErr w:type="spellEnd"/>
      <w:r w:rsidR="00424F3D">
        <w:rPr>
          <w:rFonts w:ascii="Verdana" w:hAnsi="Verdana"/>
          <w:sz w:val="20"/>
          <w:szCs w:val="20"/>
        </w:rPr>
        <w:t xml:space="preserve"> de </w:t>
      </w:r>
      <w:r w:rsidR="008C7153">
        <w:rPr>
          <w:rFonts w:ascii="Verdana" w:hAnsi="Verdana"/>
          <w:sz w:val="20"/>
          <w:szCs w:val="20"/>
        </w:rPr>
        <w:t xml:space="preserve">off-road </w:t>
      </w:r>
      <w:proofErr w:type="spellStart"/>
      <w:r w:rsidR="008C7153">
        <w:rPr>
          <w:rFonts w:ascii="Verdana" w:hAnsi="Verdana"/>
          <w:sz w:val="20"/>
          <w:szCs w:val="20"/>
        </w:rPr>
        <w:t>pentru</w:t>
      </w:r>
      <w:proofErr w:type="spellEnd"/>
      <w:r w:rsidR="00424F3D">
        <w:rPr>
          <w:rFonts w:ascii="Verdana" w:hAnsi="Verdana"/>
          <w:sz w:val="20"/>
          <w:szCs w:val="20"/>
        </w:rPr>
        <w:t xml:space="preserve"> </w:t>
      </w:r>
      <w:proofErr w:type="spellStart"/>
      <w:r w:rsidR="008C7153">
        <w:rPr>
          <w:rFonts w:ascii="Verdana" w:hAnsi="Verdana"/>
          <w:sz w:val="20"/>
          <w:szCs w:val="20"/>
        </w:rPr>
        <w:t>incepatori</w:t>
      </w:r>
      <w:proofErr w:type="spellEnd"/>
      <w:r w:rsidR="00424F3D">
        <w:rPr>
          <w:rFonts w:ascii="Verdana" w:hAnsi="Verdana"/>
          <w:sz w:val="20"/>
          <w:szCs w:val="20"/>
        </w:rPr>
        <w:t xml:space="preserve"> </w:t>
      </w:r>
      <w:proofErr w:type="spellStart"/>
      <w:proofErr w:type="gramStart"/>
      <w:r w:rsidR="008C7153">
        <w:rPr>
          <w:rFonts w:ascii="Verdana" w:hAnsi="Verdana"/>
          <w:sz w:val="20"/>
          <w:szCs w:val="20"/>
        </w:rPr>
        <w:t>va</w:t>
      </w:r>
      <w:proofErr w:type="spellEnd"/>
      <w:proofErr w:type="gramEnd"/>
      <w:r w:rsidR="008C7153">
        <w:rPr>
          <w:rFonts w:ascii="Verdana" w:hAnsi="Verdana"/>
          <w:sz w:val="20"/>
          <w:szCs w:val="20"/>
        </w:rPr>
        <w:t xml:space="preserve"> </w:t>
      </w:r>
      <w:proofErr w:type="spellStart"/>
      <w:r w:rsidR="004D23B7">
        <w:rPr>
          <w:rFonts w:ascii="Verdana" w:hAnsi="Verdana"/>
          <w:sz w:val="20"/>
          <w:szCs w:val="20"/>
        </w:rPr>
        <w:t>exista</w:t>
      </w:r>
      <w:proofErr w:type="spellEnd"/>
      <w:r w:rsidR="004D23B7">
        <w:rPr>
          <w:rFonts w:ascii="Verdana" w:hAnsi="Verdana"/>
          <w:sz w:val="20"/>
          <w:szCs w:val="20"/>
        </w:rPr>
        <w:t xml:space="preserve"> </w:t>
      </w:r>
      <w:proofErr w:type="spellStart"/>
      <w:r w:rsidR="004D23B7">
        <w:rPr>
          <w:rFonts w:ascii="Verdana" w:hAnsi="Verdana"/>
          <w:sz w:val="20"/>
          <w:szCs w:val="20"/>
        </w:rPr>
        <w:t>si</w:t>
      </w:r>
      <w:proofErr w:type="spellEnd"/>
      <w:r w:rsidR="004D23B7">
        <w:rPr>
          <w:rFonts w:ascii="Verdana" w:hAnsi="Verdana"/>
          <w:sz w:val="20"/>
          <w:szCs w:val="20"/>
        </w:rPr>
        <w:t xml:space="preserve"> </w:t>
      </w:r>
      <w:proofErr w:type="spellStart"/>
      <w:r w:rsidR="004D23B7">
        <w:rPr>
          <w:rFonts w:ascii="Verdana" w:hAnsi="Verdana"/>
          <w:sz w:val="20"/>
          <w:szCs w:val="20"/>
        </w:rPr>
        <w:t>clasa</w:t>
      </w:r>
      <w:proofErr w:type="spellEnd"/>
      <w:r w:rsidR="004D23B7">
        <w:rPr>
          <w:rFonts w:ascii="Verdana" w:hAnsi="Verdana"/>
          <w:sz w:val="20"/>
          <w:szCs w:val="20"/>
        </w:rPr>
        <w:t xml:space="preserve"> Hobby, </w:t>
      </w:r>
      <w:proofErr w:type="spellStart"/>
      <w:r w:rsidR="004D23B7">
        <w:rPr>
          <w:rFonts w:ascii="Verdana" w:hAnsi="Verdana"/>
          <w:sz w:val="20"/>
          <w:szCs w:val="20"/>
        </w:rPr>
        <w:t>ce</w:t>
      </w:r>
      <w:proofErr w:type="spellEnd"/>
      <w:r w:rsidR="004D23B7">
        <w:rPr>
          <w:rFonts w:ascii="Verdana" w:hAnsi="Verdana"/>
          <w:sz w:val="20"/>
          <w:szCs w:val="20"/>
        </w:rPr>
        <w:t xml:space="preserve"> </w:t>
      </w:r>
      <w:proofErr w:type="spellStart"/>
      <w:r w:rsidR="004D23B7">
        <w:rPr>
          <w:rFonts w:ascii="Verdana" w:hAnsi="Verdana"/>
          <w:sz w:val="20"/>
          <w:szCs w:val="20"/>
        </w:rPr>
        <w:t>va</w:t>
      </w:r>
      <w:proofErr w:type="spellEnd"/>
      <w:r w:rsidR="004D23B7">
        <w:rPr>
          <w:rFonts w:ascii="Verdana" w:hAnsi="Verdana"/>
          <w:sz w:val="20"/>
          <w:szCs w:val="20"/>
        </w:rPr>
        <w:t xml:space="preserve"> </w:t>
      </w:r>
      <w:proofErr w:type="spellStart"/>
      <w:r w:rsidR="008C7153">
        <w:rPr>
          <w:rFonts w:ascii="Verdana" w:hAnsi="Verdana"/>
          <w:sz w:val="20"/>
          <w:szCs w:val="20"/>
        </w:rPr>
        <w:t>fi</w:t>
      </w:r>
      <w:proofErr w:type="spellEnd"/>
      <w:r w:rsidR="008C7153">
        <w:rPr>
          <w:rFonts w:ascii="Verdana" w:hAnsi="Verdana"/>
          <w:sz w:val="20"/>
          <w:szCs w:val="20"/>
        </w:rPr>
        <w:t xml:space="preserve"> </w:t>
      </w:r>
      <w:proofErr w:type="spellStart"/>
      <w:r w:rsidR="008C7153">
        <w:rPr>
          <w:rFonts w:ascii="Verdana" w:hAnsi="Verdana"/>
          <w:sz w:val="20"/>
          <w:szCs w:val="20"/>
        </w:rPr>
        <w:t>definita</w:t>
      </w:r>
      <w:proofErr w:type="spellEnd"/>
      <w:r w:rsidR="008C7153">
        <w:rPr>
          <w:rFonts w:ascii="Verdana" w:hAnsi="Verdana"/>
          <w:sz w:val="20"/>
          <w:szCs w:val="20"/>
        </w:rPr>
        <w:t xml:space="preserve"> in </w:t>
      </w:r>
      <w:proofErr w:type="spellStart"/>
      <w:r w:rsidR="008C7153">
        <w:rPr>
          <w:rFonts w:ascii="Verdana" w:hAnsi="Verdana"/>
          <w:sz w:val="20"/>
          <w:szCs w:val="20"/>
        </w:rPr>
        <w:t>Anexa</w:t>
      </w:r>
      <w:proofErr w:type="spellEnd"/>
      <w:r w:rsidR="008C7153">
        <w:rPr>
          <w:rFonts w:ascii="Verdana" w:hAnsi="Verdana"/>
          <w:sz w:val="20"/>
          <w:szCs w:val="20"/>
        </w:rPr>
        <w:t xml:space="preserve"> B din </w:t>
      </w:r>
      <w:proofErr w:type="spellStart"/>
      <w:r w:rsidR="008C7153">
        <w:rPr>
          <w:rFonts w:ascii="Verdana" w:hAnsi="Verdana"/>
          <w:sz w:val="20"/>
          <w:szCs w:val="20"/>
        </w:rPr>
        <w:t>cadrul</w:t>
      </w:r>
      <w:proofErr w:type="spellEnd"/>
      <w:r w:rsidR="00424F3D">
        <w:rPr>
          <w:rFonts w:ascii="Verdana" w:hAnsi="Verdana"/>
          <w:sz w:val="20"/>
          <w:szCs w:val="20"/>
        </w:rPr>
        <w:t xml:space="preserve"> </w:t>
      </w:r>
      <w:proofErr w:type="spellStart"/>
      <w:r w:rsidR="008C7153">
        <w:rPr>
          <w:rFonts w:ascii="Verdana" w:hAnsi="Verdana"/>
          <w:sz w:val="20"/>
          <w:szCs w:val="20"/>
        </w:rPr>
        <w:t>acest</w:t>
      </w:r>
      <w:r w:rsidR="004D23B7">
        <w:rPr>
          <w:rFonts w:ascii="Verdana" w:hAnsi="Verdana"/>
          <w:sz w:val="20"/>
          <w:szCs w:val="20"/>
        </w:rPr>
        <w:t>ui</w:t>
      </w:r>
      <w:proofErr w:type="spellEnd"/>
      <w:r w:rsidR="004D23B7">
        <w:rPr>
          <w:rFonts w:ascii="Verdana" w:hAnsi="Verdana"/>
          <w:sz w:val="20"/>
          <w:szCs w:val="20"/>
        </w:rPr>
        <w:t xml:space="preserve"> </w:t>
      </w:r>
      <w:proofErr w:type="spellStart"/>
      <w:r w:rsidR="008C7153">
        <w:rPr>
          <w:rFonts w:ascii="Verdana" w:hAnsi="Verdana"/>
          <w:sz w:val="20"/>
          <w:szCs w:val="20"/>
        </w:rPr>
        <w:t>regulament</w:t>
      </w:r>
      <w:proofErr w:type="spellEnd"/>
      <w:r w:rsidR="004D23B7">
        <w:rPr>
          <w:rFonts w:ascii="Verdana" w:hAnsi="Verdana"/>
          <w:sz w:val="20"/>
          <w:szCs w:val="20"/>
        </w:rPr>
        <w:t>.</w:t>
      </w:r>
    </w:p>
    <w:p w:rsidR="00D60DAD" w:rsidRPr="0066617D" w:rsidRDefault="00D60DAD" w:rsidP="00D822E6">
      <w:pPr>
        <w:pStyle w:val="Body1"/>
        <w:tabs>
          <w:tab w:val="left" w:pos="5220"/>
        </w:tabs>
        <w:rPr>
          <w:rFonts w:ascii="Verdana" w:hAnsi="Verdana" w:cs="Arial"/>
          <w:b/>
          <w:lang w:val="ro-RO"/>
        </w:rPr>
      </w:pPr>
    </w:p>
    <w:p w:rsidR="008A6D2F" w:rsidRPr="0066617D" w:rsidRDefault="00D822E6" w:rsidP="00D822E6">
      <w:pPr>
        <w:outlineLvl w:val="0"/>
        <w:rPr>
          <w:rFonts w:ascii="Verdana" w:eastAsia="Arial Unicode MS" w:hAnsi="Verdana" w:cs="Arial"/>
          <w:b/>
          <w:color w:val="000000"/>
          <w:sz w:val="20"/>
          <w:szCs w:val="20"/>
          <w:u w:color="000000"/>
          <w:lang w:val="ro-RO"/>
        </w:rPr>
      </w:pPr>
      <w:r w:rsidRPr="0066617D">
        <w:rPr>
          <w:rFonts w:ascii="Verdana" w:eastAsia="Arial Unicode MS" w:hAnsi="Verdana" w:cs="Arial"/>
          <w:b/>
          <w:color w:val="000000"/>
          <w:sz w:val="20"/>
          <w:szCs w:val="20"/>
          <w:u w:color="000000"/>
          <w:lang w:val="ro-RO"/>
        </w:rPr>
        <w:t>Art. 2</w:t>
      </w:r>
      <w:r w:rsidR="002E4635" w:rsidRPr="0066617D">
        <w:rPr>
          <w:rFonts w:ascii="Verdana" w:eastAsia="Arial Unicode MS" w:hAnsi="Verdana" w:cs="Arial"/>
          <w:b/>
          <w:color w:val="000000"/>
          <w:sz w:val="20"/>
          <w:szCs w:val="20"/>
          <w:u w:color="000000"/>
          <w:lang w:val="ro-RO"/>
        </w:rPr>
        <w:t>.</w:t>
      </w:r>
      <w:r w:rsidRPr="0066617D">
        <w:rPr>
          <w:rFonts w:ascii="Verdana" w:eastAsia="Arial Unicode MS" w:hAnsi="Verdana" w:cs="Arial"/>
          <w:b/>
          <w:color w:val="000000"/>
          <w:sz w:val="20"/>
          <w:szCs w:val="20"/>
          <w:u w:color="000000"/>
          <w:lang w:val="ro-RO"/>
        </w:rPr>
        <w:t xml:space="preserve"> </w:t>
      </w:r>
      <w:r w:rsidR="00D60DAD" w:rsidRPr="0066617D">
        <w:rPr>
          <w:rFonts w:ascii="Verdana" w:eastAsia="Arial Unicode MS" w:hAnsi="Verdana" w:cs="Arial"/>
          <w:b/>
          <w:color w:val="000000"/>
          <w:sz w:val="20"/>
          <w:szCs w:val="20"/>
          <w:u w:color="000000"/>
          <w:lang w:val="ro-RO"/>
        </w:rPr>
        <w:t>Echipa de organizare:</w:t>
      </w:r>
    </w:p>
    <w:p w:rsidR="00730BDD" w:rsidRPr="00730BDD" w:rsidRDefault="00730BDD" w:rsidP="00D822E6">
      <w:pPr>
        <w:pStyle w:val="ListParagraph"/>
        <w:numPr>
          <w:ilvl w:val="1"/>
          <w:numId w:val="28"/>
        </w:numPr>
        <w:outlineLvl w:val="0"/>
        <w:rPr>
          <w:rFonts w:ascii="Verdana" w:eastAsia="Arial Unicode MS" w:hAnsi="Verdana" w:cs="Arial"/>
          <w:color w:val="000000"/>
          <w:sz w:val="20"/>
          <w:szCs w:val="20"/>
          <w:u w:color="000000"/>
          <w:lang w:val="ro-RO"/>
        </w:rPr>
      </w:pPr>
      <w:r w:rsidRPr="00730BDD">
        <w:rPr>
          <w:rFonts w:ascii="Verdana" w:eastAsia="Arial Unicode MS" w:hAnsi="Verdana" w:cs="Arial"/>
          <w:color w:val="000000"/>
          <w:sz w:val="20"/>
          <w:szCs w:val="20"/>
          <w:u w:color="000000"/>
          <w:lang w:val="ro-RO"/>
        </w:rPr>
        <w:t xml:space="preserve">Razvan Cirap – director concurs </w:t>
      </w:r>
      <w:r w:rsidR="00FE538E">
        <w:rPr>
          <w:rFonts w:ascii="Verdana" w:eastAsia="Arial Unicode MS" w:hAnsi="Verdana" w:cs="Arial"/>
          <w:color w:val="000000"/>
          <w:sz w:val="20"/>
          <w:szCs w:val="20"/>
          <w:u w:color="000000"/>
          <w:lang w:val="ro-RO"/>
        </w:rPr>
        <w:t xml:space="preserve">- </w:t>
      </w:r>
      <w:r w:rsidRPr="00730BDD">
        <w:rPr>
          <w:rFonts w:ascii="Verdana" w:eastAsia="Arial Unicode MS" w:hAnsi="Verdana" w:cs="Arial"/>
          <w:color w:val="000000"/>
          <w:sz w:val="20"/>
          <w:szCs w:val="20"/>
          <w:u w:color="000000"/>
          <w:lang w:val="ro-RO"/>
        </w:rPr>
        <w:t>tel. 0723.541.851</w:t>
      </w:r>
    </w:p>
    <w:p w:rsidR="00730BDD" w:rsidRDefault="00730BDD" w:rsidP="00D822E6">
      <w:pPr>
        <w:pStyle w:val="ListParagraph"/>
        <w:numPr>
          <w:ilvl w:val="1"/>
          <w:numId w:val="28"/>
        </w:numPr>
        <w:outlineLvl w:val="0"/>
        <w:rPr>
          <w:rFonts w:ascii="Verdana" w:eastAsia="Arial Unicode MS" w:hAnsi="Verdana" w:cs="Arial"/>
          <w:color w:val="000000"/>
          <w:sz w:val="20"/>
          <w:szCs w:val="20"/>
          <w:u w:color="000000"/>
          <w:lang w:val="ro-RO"/>
        </w:rPr>
      </w:pPr>
      <w:r w:rsidRPr="00730BDD">
        <w:rPr>
          <w:rFonts w:ascii="Verdana" w:eastAsia="Arial Unicode MS" w:hAnsi="Verdana" w:cs="Arial"/>
          <w:color w:val="000000"/>
          <w:sz w:val="20"/>
          <w:szCs w:val="20"/>
          <w:u w:color="000000"/>
          <w:lang w:val="ro-RO"/>
        </w:rPr>
        <w:t>Tra</w:t>
      </w:r>
      <w:r w:rsidR="004B0486">
        <w:rPr>
          <w:rFonts w:ascii="Verdana" w:eastAsia="Arial Unicode MS" w:hAnsi="Verdana" w:cs="Arial"/>
          <w:color w:val="000000"/>
          <w:sz w:val="20"/>
          <w:szCs w:val="20"/>
          <w:u w:color="000000"/>
          <w:lang w:val="ro-RO"/>
        </w:rPr>
        <w:t xml:space="preserve">ian Maracineanu - director clasa Extrem </w:t>
      </w:r>
      <w:r w:rsidR="00FE538E">
        <w:rPr>
          <w:rFonts w:ascii="Verdana" w:eastAsia="Arial Unicode MS" w:hAnsi="Verdana" w:cs="Arial"/>
          <w:color w:val="000000"/>
          <w:sz w:val="20"/>
          <w:szCs w:val="20"/>
          <w:u w:color="000000"/>
          <w:lang w:val="ro-RO"/>
        </w:rPr>
        <w:t>-</w:t>
      </w:r>
      <w:r w:rsidR="004B0486">
        <w:rPr>
          <w:rFonts w:ascii="Verdana" w:eastAsia="Arial Unicode MS" w:hAnsi="Verdana" w:cs="Arial"/>
          <w:color w:val="000000"/>
          <w:sz w:val="20"/>
          <w:szCs w:val="20"/>
          <w:u w:color="000000"/>
          <w:lang w:val="ro-RO"/>
        </w:rPr>
        <w:t xml:space="preserve"> </w:t>
      </w:r>
      <w:r w:rsidRPr="00730BDD">
        <w:rPr>
          <w:rFonts w:ascii="Verdana" w:eastAsia="Arial Unicode MS" w:hAnsi="Verdana" w:cs="Arial"/>
          <w:color w:val="000000"/>
          <w:sz w:val="20"/>
          <w:szCs w:val="20"/>
          <w:u w:color="000000"/>
          <w:lang w:val="ro-RO"/>
        </w:rPr>
        <w:t>tel. 0740.228.052</w:t>
      </w:r>
    </w:p>
    <w:p w:rsidR="00730BDD" w:rsidRPr="00730BDD" w:rsidRDefault="00730BDD" w:rsidP="00D822E6">
      <w:pPr>
        <w:pStyle w:val="ListParagraph"/>
        <w:numPr>
          <w:ilvl w:val="1"/>
          <w:numId w:val="28"/>
        </w:numPr>
        <w:outlineLvl w:val="0"/>
        <w:rPr>
          <w:rFonts w:ascii="Verdana" w:eastAsia="Arial Unicode MS" w:hAnsi="Verdana" w:cs="Arial"/>
          <w:color w:val="000000"/>
          <w:sz w:val="20"/>
          <w:szCs w:val="20"/>
          <w:u w:color="000000"/>
          <w:lang w:val="ro-RO"/>
        </w:rPr>
      </w:pPr>
      <w:r w:rsidRPr="00730BDD">
        <w:rPr>
          <w:rFonts w:ascii="Verdana" w:eastAsia="Arial Unicode MS" w:hAnsi="Verdana" w:cs="Arial"/>
          <w:color w:val="000000"/>
          <w:sz w:val="20"/>
          <w:szCs w:val="20"/>
          <w:u w:color="000000"/>
          <w:lang w:val="ro-RO"/>
        </w:rPr>
        <w:t>George Croitoru – directo</w:t>
      </w:r>
      <w:r w:rsidR="004B0486">
        <w:rPr>
          <w:rFonts w:ascii="Verdana" w:eastAsia="Arial Unicode MS" w:hAnsi="Verdana" w:cs="Arial"/>
          <w:color w:val="000000"/>
          <w:sz w:val="20"/>
          <w:szCs w:val="20"/>
          <w:u w:color="000000"/>
          <w:lang w:val="ro-RO"/>
        </w:rPr>
        <w:t>r clasa Open</w:t>
      </w:r>
      <w:r w:rsidR="00FE538E">
        <w:rPr>
          <w:rFonts w:ascii="Verdana" w:eastAsia="Arial Unicode MS" w:hAnsi="Verdana" w:cs="Arial"/>
          <w:color w:val="000000"/>
          <w:sz w:val="20"/>
          <w:szCs w:val="20"/>
          <w:u w:color="000000"/>
          <w:lang w:val="ro-RO"/>
        </w:rPr>
        <w:t xml:space="preserve"> -</w:t>
      </w:r>
      <w:r w:rsidRPr="00730BDD">
        <w:rPr>
          <w:rFonts w:ascii="Verdana" w:eastAsia="Arial Unicode MS" w:hAnsi="Verdana" w:cs="Arial"/>
          <w:color w:val="000000"/>
          <w:sz w:val="20"/>
          <w:szCs w:val="20"/>
          <w:u w:color="000000"/>
          <w:lang w:val="ro-RO"/>
        </w:rPr>
        <w:t xml:space="preserve"> tel. 0752.300.353</w:t>
      </w:r>
    </w:p>
    <w:p w:rsidR="00730BDD" w:rsidRPr="00730BDD" w:rsidRDefault="00730BDD" w:rsidP="00D822E6">
      <w:pPr>
        <w:pStyle w:val="ListParagraph"/>
        <w:numPr>
          <w:ilvl w:val="1"/>
          <w:numId w:val="28"/>
        </w:numPr>
        <w:outlineLvl w:val="0"/>
        <w:rPr>
          <w:rFonts w:ascii="Verdana" w:eastAsia="Arial Unicode MS" w:hAnsi="Verdana" w:cs="Arial"/>
          <w:color w:val="000000"/>
          <w:sz w:val="20"/>
          <w:szCs w:val="20"/>
          <w:u w:color="000000"/>
          <w:lang w:val="ro-RO"/>
        </w:rPr>
      </w:pPr>
      <w:r w:rsidRPr="00730BDD">
        <w:rPr>
          <w:rFonts w:ascii="Verdana" w:eastAsia="Arial Unicode MS" w:hAnsi="Verdana" w:cs="Arial"/>
          <w:color w:val="000000"/>
          <w:sz w:val="20"/>
          <w:szCs w:val="20"/>
          <w:u w:color="000000"/>
          <w:lang w:val="ro-RO"/>
        </w:rPr>
        <w:t>A</w:t>
      </w:r>
      <w:r w:rsidR="004B0486">
        <w:rPr>
          <w:rFonts w:ascii="Verdana" w:eastAsia="Arial Unicode MS" w:hAnsi="Verdana" w:cs="Arial"/>
          <w:color w:val="000000"/>
          <w:sz w:val="20"/>
          <w:szCs w:val="20"/>
          <w:u w:color="000000"/>
          <w:lang w:val="ro-RO"/>
        </w:rPr>
        <w:t>lexandru Piedemonte – director clasa Standard</w:t>
      </w:r>
      <w:r w:rsidR="00FE538E">
        <w:rPr>
          <w:rFonts w:ascii="Verdana" w:eastAsia="Arial Unicode MS" w:hAnsi="Verdana" w:cs="Arial"/>
          <w:color w:val="000000"/>
          <w:sz w:val="20"/>
          <w:szCs w:val="20"/>
          <w:u w:color="000000"/>
          <w:lang w:val="ro-RO"/>
        </w:rPr>
        <w:t xml:space="preserve"> -</w:t>
      </w:r>
      <w:r w:rsidRPr="00730BDD">
        <w:rPr>
          <w:rFonts w:ascii="Verdana" w:eastAsia="Arial Unicode MS" w:hAnsi="Verdana" w:cs="Arial"/>
          <w:color w:val="000000"/>
          <w:sz w:val="20"/>
          <w:szCs w:val="20"/>
          <w:u w:color="000000"/>
          <w:lang w:val="ro-RO"/>
        </w:rPr>
        <w:t xml:space="preserve"> tel. 0744.209.812</w:t>
      </w:r>
    </w:p>
    <w:p w:rsidR="00730BDD" w:rsidRPr="00730BDD" w:rsidRDefault="00F53916" w:rsidP="00D822E6">
      <w:pPr>
        <w:pStyle w:val="ListParagraph"/>
        <w:numPr>
          <w:ilvl w:val="1"/>
          <w:numId w:val="28"/>
        </w:numPr>
        <w:outlineLvl w:val="0"/>
        <w:rPr>
          <w:rFonts w:ascii="Verdana" w:eastAsia="Arial Unicode MS" w:hAnsi="Verdana" w:cs="Arial"/>
          <w:color w:val="000000"/>
          <w:sz w:val="20"/>
          <w:szCs w:val="20"/>
          <w:u w:color="000000"/>
          <w:lang w:val="ro-RO"/>
        </w:rPr>
      </w:pPr>
      <w:r>
        <w:rPr>
          <w:rFonts w:ascii="Verdana" w:eastAsia="Arial Unicode MS" w:hAnsi="Verdana" w:cs="Arial"/>
          <w:color w:val="000000"/>
          <w:sz w:val="20"/>
          <w:szCs w:val="20"/>
          <w:u w:color="000000"/>
          <w:lang w:val="ro-RO"/>
        </w:rPr>
        <w:t>Radu Serbanescu</w:t>
      </w:r>
      <w:r w:rsidR="00730BDD" w:rsidRPr="00730BDD">
        <w:rPr>
          <w:rFonts w:ascii="Verdana" w:eastAsia="Arial Unicode MS" w:hAnsi="Verdana" w:cs="Arial"/>
          <w:color w:val="000000"/>
          <w:sz w:val="20"/>
          <w:szCs w:val="20"/>
          <w:u w:color="000000"/>
          <w:lang w:val="ro-RO"/>
        </w:rPr>
        <w:t xml:space="preserve"> – director </w:t>
      </w:r>
      <w:r w:rsidR="004B0486">
        <w:rPr>
          <w:rFonts w:ascii="Verdana" w:eastAsia="Arial Unicode MS" w:hAnsi="Verdana" w:cs="Arial"/>
          <w:color w:val="000000"/>
          <w:sz w:val="20"/>
          <w:szCs w:val="20"/>
          <w:u w:color="000000"/>
          <w:lang w:val="ro-RO"/>
        </w:rPr>
        <w:t>clasa Hobby</w:t>
      </w:r>
      <w:r w:rsidR="00730BDD" w:rsidRPr="00730BDD">
        <w:rPr>
          <w:rFonts w:ascii="Verdana" w:eastAsia="Arial Unicode MS" w:hAnsi="Verdana" w:cs="Arial"/>
          <w:color w:val="000000"/>
          <w:sz w:val="20"/>
          <w:szCs w:val="20"/>
          <w:u w:color="000000"/>
          <w:lang w:val="ro-RO"/>
        </w:rPr>
        <w:t xml:space="preserve"> </w:t>
      </w:r>
      <w:r w:rsidR="00FE538E">
        <w:rPr>
          <w:rFonts w:ascii="Verdana" w:eastAsia="Arial Unicode MS" w:hAnsi="Verdana" w:cs="Arial"/>
          <w:color w:val="000000"/>
          <w:sz w:val="20"/>
          <w:szCs w:val="20"/>
          <w:u w:color="000000"/>
          <w:lang w:val="ro-RO"/>
        </w:rPr>
        <w:t xml:space="preserve">- </w:t>
      </w:r>
      <w:r w:rsidR="00730BDD" w:rsidRPr="00730BDD">
        <w:rPr>
          <w:rFonts w:ascii="Verdana" w:eastAsia="Arial Unicode MS" w:hAnsi="Verdana" w:cs="Arial"/>
          <w:color w:val="000000"/>
          <w:sz w:val="20"/>
          <w:szCs w:val="20"/>
          <w:u w:color="000000"/>
          <w:lang w:val="ro-RO"/>
        </w:rPr>
        <w:t xml:space="preserve">tel. </w:t>
      </w:r>
      <w:r w:rsidRPr="00730BDD">
        <w:rPr>
          <w:rFonts w:ascii="Verdana" w:eastAsia="Arial Unicode MS" w:hAnsi="Verdana" w:cs="Arial"/>
          <w:color w:val="000000"/>
          <w:sz w:val="20"/>
          <w:szCs w:val="20"/>
          <w:u w:color="000000"/>
          <w:lang w:val="ro-RO"/>
        </w:rPr>
        <w:t>0745.573.903</w:t>
      </w:r>
    </w:p>
    <w:p w:rsidR="00730BDD" w:rsidRPr="00730BDD" w:rsidRDefault="00730BDD" w:rsidP="00D822E6">
      <w:pPr>
        <w:pStyle w:val="ListParagraph"/>
        <w:numPr>
          <w:ilvl w:val="1"/>
          <w:numId w:val="28"/>
        </w:numPr>
        <w:outlineLvl w:val="0"/>
        <w:rPr>
          <w:rFonts w:ascii="Verdana" w:eastAsia="Arial Unicode MS" w:hAnsi="Verdana" w:cs="Arial"/>
          <w:color w:val="000000"/>
          <w:sz w:val="20"/>
          <w:szCs w:val="20"/>
          <w:u w:color="000000"/>
          <w:lang w:val="ro-RO"/>
        </w:rPr>
      </w:pPr>
      <w:r w:rsidRPr="00730BDD">
        <w:rPr>
          <w:rFonts w:ascii="Verdana" w:eastAsia="Arial Unicode MS" w:hAnsi="Verdana" w:cs="Arial"/>
          <w:color w:val="000000"/>
          <w:sz w:val="20"/>
          <w:szCs w:val="20"/>
          <w:u w:color="000000"/>
          <w:lang w:val="ro-RO"/>
        </w:rPr>
        <w:t xml:space="preserve">Radu Serbanescu – director securitate </w:t>
      </w:r>
      <w:r w:rsidR="00FE538E">
        <w:rPr>
          <w:rFonts w:ascii="Verdana" w:eastAsia="Arial Unicode MS" w:hAnsi="Verdana" w:cs="Arial"/>
          <w:color w:val="000000"/>
          <w:sz w:val="20"/>
          <w:szCs w:val="20"/>
          <w:u w:color="000000"/>
          <w:lang w:val="ro-RO"/>
        </w:rPr>
        <w:t xml:space="preserve">- </w:t>
      </w:r>
      <w:r w:rsidRPr="00730BDD">
        <w:rPr>
          <w:rFonts w:ascii="Verdana" w:eastAsia="Arial Unicode MS" w:hAnsi="Verdana" w:cs="Arial"/>
          <w:color w:val="000000"/>
          <w:sz w:val="20"/>
          <w:szCs w:val="20"/>
          <w:u w:color="000000"/>
          <w:lang w:val="ro-RO"/>
        </w:rPr>
        <w:t>tel. 0745.573.903</w:t>
      </w:r>
    </w:p>
    <w:p w:rsidR="00730BDD" w:rsidRPr="00730BDD" w:rsidRDefault="00730BDD" w:rsidP="00D822E6">
      <w:pPr>
        <w:pStyle w:val="ListParagraph"/>
        <w:numPr>
          <w:ilvl w:val="1"/>
          <w:numId w:val="28"/>
        </w:numPr>
        <w:outlineLvl w:val="0"/>
        <w:rPr>
          <w:rFonts w:ascii="Verdana" w:eastAsia="Arial Unicode MS" w:hAnsi="Verdana" w:cs="Arial"/>
          <w:color w:val="000000"/>
          <w:sz w:val="20"/>
          <w:szCs w:val="20"/>
          <w:u w:color="000000"/>
          <w:lang w:val="ro-RO"/>
        </w:rPr>
      </w:pPr>
      <w:r w:rsidRPr="00730BDD">
        <w:rPr>
          <w:rFonts w:ascii="Verdana" w:eastAsia="Arial Unicode MS" w:hAnsi="Verdana" w:cs="Arial"/>
          <w:color w:val="000000"/>
          <w:sz w:val="20"/>
          <w:szCs w:val="20"/>
          <w:u w:color="000000"/>
          <w:lang w:val="ro-RO"/>
        </w:rPr>
        <w:t>Alex</w:t>
      </w:r>
      <w:r w:rsidR="00FE538E">
        <w:rPr>
          <w:rFonts w:ascii="Verdana" w:eastAsia="Arial Unicode MS" w:hAnsi="Verdana" w:cs="Arial"/>
          <w:color w:val="000000"/>
          <w:sz w:val="20"/>
          <w:szCs w:val="20"/>
          <w:u w:color="000000"/>
          <w:lang w:val="ro-RO"/>
        </w:rPr>
        <w:t xml:space="preserve">andru Miu – comisar tehnic - tel. </w:t>
      </w:r>
      <w:r w:rsidRPr="00730BDD">
        <w:rPr>
          <w:rFonts w:ascii="Verdana" w:eastAsia="Arial Unicode MS" w:hAnsi="Verdana" w:cs="Arial"/>
          <w:color w:val="000000"/>
          <w:sz w:val="20"/>
          <w:szCs w:val="20"/>
          <w:u w:color="000000"/>
          <w:lang w:val="ro-RO"/>
        </w:rPr>
        <w:t>0722.570.665</w:t>
      </w:r>
    </w:p>
    <w:p w:rsidR="00730BDD" w:rsidRPr="005450C6" w:rsidRDefault="005450C6" w:rsidP="005450C6">
      <w:pPr>
        <w:pStyle w:val="ListParagraph"/>
        <w:numPr>
          <w:ilvl w:val="1"/>
          <w:numId w:val="28"/>
        </w:numPr>
        <w:outlineLvl w:val="0"/>
        <w:rPr>
          <w:rFonts w:ascii="Verdana" w:eastAsia="Arial Unicode MS" w:hAnsi="Verdana" w:cs="Arial"/>
          <w:sz w:val="20"/>
          <w:szCs w:val="20"/>
          <w:u w:color="000000"/>
          <w:lang w:val="ro-RO"/>
        </w:rPr>
      </w:pPr>
      <w:r>
        <w:rPr>
          <w:rFonts w:ascii="Verdana" w:eastAsia="Arial Unicode MS" w:hAnsi="Verdana" w:cs="Arial"/>
          <w:sz w:val="20"/>
          <w:szCs w:val="20"/>
          <w:u w:color="000000"/>
          <w:lang w:val="ro-RO"/>
        </w:rPr>
        <w:t>Stefan Ivascu</w:t>
      </w:r>
      <w:r w:rsidRPr="007A50E4">
        <w:rPr>
          <w:rFonts w:ascii="Verdana" w:eastAsia="Arial Unicode MS" w:hAnsi="Verdana" w:cs="Arial"/>
          <w:sz w:val="20"/>
          <w:szCs w:val="20"/>
          <w:u w:color="000000"/>
          <w:lang w:val="ro-RO"/>
        </w:rPr>
        <w:t xml:space="preserve"> – secretariat </w:t>
      </w:r>
      <w:r>
        <w:rPr>
          <w:rFonts w:ascii="Verdana" w:eastAsia="Arial Unicode MS" w:hAnsi="Verdana" w:cs="Arial"/>
          <w:sz w:val="20"/>
          <w:szCs w:val="20"/>
          <w:u w:color="000000"/>
          <w:lang w:val="ro-RO"/>
        </w:rPr>
        <w:t xml:space="preserve">- </w:t>
      </w:r>
      <w:r w:rsidRPr="007A50E4">
        <w:rPr>
          <w:rFonts w:ascii="Verdana" w:eastAsia="Arial Unicode MS" w:hAnsi="Verdana" w:cs="Arial"/>
          <w:sz w:val="20"/>
          <w:szCs w:val="20"/>
          <w:u w:color="000000"/>
          <w:lang w:val="ro-RO"/>
        </w:rPr>
        <w:t xml:space="preserve">tel. </w:t>
      </w:r>
      <w:r>
        <w:rPr>
          <w:rFonts w:ascii="Verdana" w:eastAsia="Arial Unicode MS" w:hAnsi="Verdana" w:cs="Arial"/>
          <w:sz w:val="20"/>
          <w:szCs w:val="20"/>
          <w:u w:color="000000"/>
          <w:lang w:val="ro-RO"/>
        </w:rPr>
        <w:t>0744.448.797</w:t>
      </w:r>
    </w:p>
    <w:p w:rsidR="00A724A3" w:rsidRDefault="00730BDD" w:rsidP="00D822E6">
      <w:pPr>
        <w:pStyle w:val="ListParagraph"/>
        <w:numPr>
          <w:ilvl w:val="1"/>
          <w:numId w:val="28"/>
        </w:numPr>
        <w:outlineLvl w:val="0"/>
        <w:rPr>
          <w:rFonts w:ascii="Verdana" w:eastAsia="Arial Unicode MS" w:hAnsi="Verdana" w:cs="Arial"/>
          <w:color w:val="000000"/>
          <w:sz w:val="20"/>
          <w:szCs w:val="20"/>
          <w:u w:color="000000"/>
          <w:lang w:val="ro-RO"/>
        </w:rPr>
      </w:pPr>
      <w:r w:rsidRPr="00730BDD">
        <w:rPr>
          <w:rFonts w:ascii="Verdana" w:eastAsia="Arial Unicode MS" w:hAnsi="Verdana" w:cs="Arial"/>
          <w:color w:val="000000"/>
          <w:sz w:val="20"/>
          <w:szCs w:val="20"/>
          <w:u w:color="000000"/>
          <w:lang w:val="ro-RO"/>
        </w:rPr>
        <w:t xml:space="preserve">Adina Manea - </w:t>
      </w:r>
      <w:r w:rsidR="00FE538E">
        <w:rPr>
          <w:rFonts w:ascii="Verdana" w:eastAsia="Arial Unicode MS" w:hAnsi="Verdana" w:cs="Arial"/>
          <w:color w:val="000000"/>
          <w:sz w:val="20"/>
          <w:szCs w:val="20"/>
          <w:u w:color="000000"/>
          <w:lang w:val="ro-RO"/>
        </w:rPr>
        <w:t>relatia cu echipajele -</w:t>
      </w:r>
      <w:r w:rsidR="00031AC8">
        <w:rPr>
          <w:rFonts w:ascii="Verdana" w:eastAsia="Arial Unicode MS" w:hAnsi="Verdana" w:cs="Arial"/>
          <w:color w:val="000000"/>
          <w:sz w:val="20"/>
          <w:szCs w:val="20"/>
          <w:u w:color="000000"/>
          <w:lang w:val="ro-RO"/>
        </w:rPr>
        <w:t xml:space="preserve"> tel. 0741.231.006</w:t>
      </w:r>
    </w:p>
    <w:p w:rsidR="00730BDD" w:rsidRPr="00730BDD" w:rsidRDefault="00730BDD" w:rsidP="00D822E6">
      <w:pPr>
        <w:pStyle w:val="ListParagraph"/>
        <w:ind w:left="1080"/>
        <w:outlineLvl w:val="0"/>
        <w:rPr>
          <w:rFonts w:ascii="Verdana" w:eastAsia="Arial Unicode MS" w:hAnsi="Verdana" w:cs="Arial"/>
          <w:color w:val="000000"/>
          <w:sz w:val="20"/>
          <w:szCs w:val="20"/>
          <w:u w:color="000000"/>
          <w:lang w:val="ro-RO"/>
        </w:rPr>
      </w:pPr>
    </w:p>
    <w:p w:rsidR="00D60DAD" w:rsidRPr="0066617D" w:rsidRDefault="00424F3D" w:rsidP="00424F3D">
      <w:pPr>
        <w:outlineLvl w:val="0"/>
        <w:rPr>
          <w:rFonts w:ascii="Verdana" w:eastAsia="Arial Unicode MS" w:hAnsi="Verdana" w:cs="Arial"/>
          <w:b/>
          <w:color w:val="000000"/>
          <w:sz w:val="20"/>
          <w:szCs w:val="20"/>
          <w:u w:color="000000"/>
          <w:lang w:val="ro-RO"/>
        </w:rPr>
      </w:pPr>
      <w:r w:rsidRPr="0066617D">
        <w:rPr>
          <w:rFonts w:ascii="Verdana" w:eastAsia="Arial Unicode MS" w:hAnsi="Verdana" w:cs="Arial"/>
          <w:b/>
          <w:color w:val="000000"/>
          <w:sz w:val="20"/>
          <w:szCs w:val="20"/>
          <w:u w:color="000000"/>
          <w:lang w:val="ro-RO"/>
        </w:rPr>
        <w:t>Art. 3</w:t>
      </w:r>
      <w:r w:rsidR="002E4635" w:rsidRPr="0066617D">
        <w:rPr>
          <w:rFonts w:ascii="Verdana" w:eastAsia="Arial Unicode MS" w:hAnsi="Verdana" w:cs="Arial"/>
          <w:b/>
          <w:color w:val="000000"/>
          <w:sz w:val="20"/>
          <w:szCs w:val="20"/>
          <w:u w:color="000000"/>
          <w:lang w:val="ro-RO"/>
        </w:rPr>
        <w:t>.</w:t>
      </w:r>
      <w:r w:rsidRPr="0066617D">
        <w:rPr>
          <w:rFonts w:ascii="Verdana" w:eastAsia="Arial Unicode MS" w:hAnsi="Verdana" w:cs="Arial"/>
          <w:b/>
          <w:color w:val="000000"/>
          <w:sz w:val="20"/>
          <w:szCs w:val="20"/>
          <w:u w:color="000000"/>
          <w:lang w:val="ro-RO"/>
        </w:rPr>
        <w:t xml:space="preserve"> </w:t>
      </w:r>
      <w:r w:rsidR="00D56BF1" w:rsidRPr="0066617D">
        <w:rPr>
          <w:rFonts w:ascii="Verdana" w:eastAsia="Arial Unicode MS" w:hAnsi="Verdana" w:cs="Arial"/>
          <w:b/>
          <w:color w:val="000000"/>
          <w:sz w:val="20"/>
          <w:szCs w:val="20"/>
          <w:u w:color="000000"/>
          <w:lang w:val="ro-RO"/>
        </w:rPr>
        <w:t xml:space="preserve">Inscrieri / </w:t>
      </w:r>
      <w:r w:rsidR="003231A7" w:rsidRPr="0066617D">
        <w:rPr>
          <w:rFonts w:ascii="Verdana" w:eastAsia="Arial Unicode MS" w:hAnsi="Verdana" w:cs="Arial"/>
          <w:b/>
          <w:color w:val="000000"/>
          <w:sz w:val="20"/>
          <w:szCs w:val="20"/>
          <w:u w:color="000000"/>
          <w:lang w:val="ro-RO"/>
        </w:rPr>
        <w:t>Taxe competitie</w:t>
      </w:r>
      <w:r w:rsidR="00E1611E" w:rsidRPr="0066617D">
        <w:rPr>
          <w:rFonts w:ascii="Verdana" w:eastAsia="Arial Unicode MS" w:hAnsi="Verdana" w:cs="Arial"/>
          <w:b/>
          <w:color w:val="000000"/>
          <w:sz w:val="20"/>
          <w:szCs w:val="20"/>
          <w:u w:color="000000"/>
          <w:lang w:val="ro-RO"/>
        </w:rPr>
        <w:t>:</w:t>
      </w:r>
    </w:p>
    <w:p w:rsidR="0083585F" w:rsidRPr="00826D45" w:rsidRDefault="0083585F" w:rsidP="00424F3D">
      <w:pPr>
        <w:outlineLvl w:val="0"/>
        <w:rPr>
          <w:rFonts w:ascii="Verdana" w:eastAsia="Arial Unicode MS" w:hAnsi="Verdana" w:cs="Arial"/>
          <w:sz w:val="20"/>
          <w:szCs w:val="20"/>
          <w:u w:color="000000"/>
          <w:lang w:val="ro-RO"/>
        </w:rPr>
      </w:pPr>
      <w:r w:rsidRPr="0083585F">
        <w:rPr>
          <w:rFonts w:ascii="Verdana" w:eastAsia="Arial Unicode MS" w:hAnsi="Verdana" w:cs="Arial"/>
          <w:b/>
          <w:sz w:val="20"/>
          <w:szCs w:val="20"/>
          <w:u w:color="000000"/>
          <w:lang w:val="ro-RO"/>
        </w:rPr>
        <w:t>Taxa participare</w:t>
      </w:r>
      <w:r w:rsidR="0082060B">
        <w:rPr>
          <w:rFonts w:ascii="Verdana" w:eastAsia="Arial Unicode MS" w:hAnsi="Verdana" w:cs="Arial"/>
          <w:sz w:val="20"/>
          <w:szCs w:val="20"/>
          <w:u w:color="000000"/>
          <w:lang w:val="ro-RO"/>
        </w:rPr>
        <w:t xml:space="preserve">: </w:t>
      </w:r>
      <w:r>
        <w:rPr>
          <w:rFonts w:ascii="Verdana" w:eastAsia="Arial Unicode MS" w:hAnsi="Verdana" w:cs="Arial"/>
          <w:sz w:val="20"/>
          <w:szCs w:val="20"/>
          <w:u w:color="000000"/>
          <w:lang w:val="ro-RO"/>
        </w:rPr>
        <w:t xml:space="preserve">include </w:t>
      </w:r>
      <w:r w:rsidRPr="008118AF">
        <w:rPr>
          <w:rFonts w:ascii="Verdana" w:eastAsia="Arial Unicode MS" w:hAnsi="Verdana" w:cs="Arial"/>
          <w:sz w:val="20"/>
          <w:szCs w:val="20"/>
          <w:u w:color="000000"/>
          <w:lang w:val="ro-RO"/>
        </w:rPr>
        <w:t xml:space="preserve">taxa </w:t>
      </w:r>
      <w:r>
        <w:rPr>
          <w:rFonts w:ascii="Verdana" w:eastAsia="Arial Unicode MS" w:hAnsi="Verdana" w:cs="Arial"/>
          <w:sz w:val="20"/>
          <w:szCs w:val="20"/>
          <w:u w:color="000000"/>
          <w:lang w:val="ro-RO"/>
        </w:rPr>
        <w:t>sportiva</w:t>
      </w:r>
      <w:r w:rsidRPr="008118AF">
        <w:rPr>
          <w:rFonts w:ascii="Verdana" w:eastAsia="Arial Unicode MS" w:hAnsi="Verdana" w:cs="Arial"/>
          <w:sz w:val="20"/>
          <w:szCs w:val="20"/>
          <w:u w:color="000000"/>
          <w:lang w:val="ro-RO"/>
        </w:rPr>
        <w:t xml:space="preserve"> +</w:t>
      </w:r>
      <w:r>
        <w:rPr>
          <w:rFonts w:ascii="Verdana" w:eastAsia="Arial Unicode MS" w:hAnsi="Verdana" w:cs="Arial"/>
          <w:sz w:val="20"/>
          <w:szCs w:val="20"/>
          <w:u w:color="000000"/>
          <w:lang w:val="ro-RO"/>
        </w:rPr>
        <w:t xml:space="preserve"> pachet promo +</w:t>
      </w:r>
      <w:r w:rsidRPr="008118AF">
        <w:rPr>
          <w:rFonts w:ascii="Verdana" w:eastAsia="Arial Unicode MS" w:hAnsi="Verdana" w:cs="Arial"/>
          <w:sz w:val="20"/>
          <w:szCs w:val="20"/>
          <w:u w:color="000000"/>
          <w:lang w:val="ro-RO"/>
        </w:rPr>
        <w:t xml:space="preserve"> </w:t>
      </w:r>
      <w:r>
        <w:rPr>
          <w:rFonts w:ascii="Verdana" w:eastAsia="Arial Unicode MS" w:hAnsi="Verdana" w:cs="Arial"/>
          <w:sz w:val="20"/>
          <w:szCs w:val="20"/>
          <w:u w:color="000000"/>
          <w:lang w:val="ro-RO"/>
        </w:rPr>
        <w:t>acces la Masa Festiva</w:t>
      </w:r>
      <w:r w:rsidR="0082060B">
        <w:rPr>
          <w:rFonts w:ascii="Verdana" w:eastAsia="Arial Unicode MS" w:hAnsi="Verdana" w:cs="Arial"/>
          <w:sz w:val="20"/>
          <w:szCs w:val="20"/>
          <w:u w:color="000000"/>
          <w:lang w:val="ro-RO"/>
        </w:rPr>
        <w:t xml:space="preserve"> </w:t>
      </w:r>
      <w:r>
        <w:rPr>
          <w:rFonts w:ascii="Verdana" w:eastAsia="Arial Unicode MS" w:hAnsi="Verdana" w:cs="Arial"/>
          <w:sz w:val="20"/>
          <w:szCs w:val="20"/>
          <w:u w:color="000000"/>
          <w:lang w:val="ro-RO"/>
        </w:rPr>
        <w:t>/</w:t>
      </w:r>
      <w:r w:rsidR="0082060B">
        <w:rPr>
          <w:rFonts w:ascii="Verdana" w:eastAsia="Arial Unicode MS" w:hAnsi="Verdana" w:cs="Arial"/>
          <w:sz w:val="20"/>
          <w:szCs w:val="20"/>
          <w:u w:color="000000"/>
          <w:lang w:val="ro-RO"/>
        </w:rPr>
        <w:t xml:space="preserve"> </w:t>
      </w:r>
      <w:r>
        <w:rPr>
          <w:rFonts w:ascii="Verdana" w:eastAsia="Arial Unicode MS" w:hAnsi="Verdana" w:cs="Arial"/>
          <w:sz w:val="20"/>
          <w:szCs w:val="20"/>
          <w:u w:color="000000"/>
          <w:lang w:val="ro-RO"/>
        </w:rPr>
        <w:t xml:space="preserve">GTC Party + </w:t>
      </w:r>
      <w:r w:rsidR="00F53916">
        <w:rPr>
          <w:rFonts w:ascii="Verdana" w:eastAsia="Arial Unicode MS" w:hAnsi="Verdana" w:cs="Arial"/>
          <w:sz w:val="20"/>
          <w:szCs w:val="20"/>
          <w:u w:color="000000"/>
          <w:lang w:val="ro-RO"/>
        </w:rPr>
        <w:t>mese in traseu</w:t>
      </w:r>
      <w:r w:rsidR="00725F61">
        <w:rPr>
          <w:rFonts w:ascii="Verdana" w:eastAsia="Arial Unicode MS" w:hAnsi="Verdana" w:cs="Arial"/>
          <w:sz w:val="20"/>
          <w:szCs w:val="20"/>
          <w:u w:color="000000"/>
          <w:lang w:val="ro-RO"/>
        </w:rPr>
        <w:t xml:space="preserve"> </w:t>
      </w:r>
    </w:p>
    <w:p w:rsidR="00977994" w:rsidRDefault="00977994" w:rsidP="00977994">
      <w:pPr>
        <w:numPr>
          <w:ilvl w:val="0"/>
          <w:numId w:val="29"/>
        </w:numPr>
        <w:outlineLvl w:val="0"/>
        <w:rPr>
          <w:rFonts w:ascii="Verdana" w:eastAsia="Arial Unicode MS" w:hAnsi="Verdana" w:cs="Arial"/>
          <w:sz w:val="20"/>
          <w:szCs w:val="20"/>
          <w:u w:color="000000"/>
          <w:lang w:val="ro-RO"/>
        </w:rPr>
      </w:pPr>
      <w:r>
        <w:rPr>
          <w:rFonts w:ascii="Verdana" w:eastAsia="Arial Unicode MS" w:hAnsi="Verdana" w:cs="Arial"/>
          <w:sz w:val="20"/>
          <w:szCs w:val="20"/>
          <w:u w:color="000000"/>
          <w:lang w:val="ro-RO"/>
        </w:rPr>
        <w:t xml:space="preserve">Taxa </w:t>
      </w:r>
      <w:r w:rsidR="00F429FB">
        <w:rPr>
          <w:rFonts w:ascii="Verdana" w:eastAsia="Arial Unicode MS" w:hAnsi="Verdana" w:cs="Arial"/>
          <w:sz w:val="20"/>
          <w:szCs w:val="20"/>
          <w:u w:color="000000"/>
          <w:lang w:val="ro-RO"/>
        </w:rPr>
        <w:t>participare</w:t>
      </w:r>
      <w:r>
        <w:rPr>
          <w:rFonts w:ascii="Verdana" w:eastAsia="Arial Unicode MS" w:hAnsi="Verdana" w:cs="Arial"/>
          <w:sz w:val="20"/>
          <w:szCs w:val="20"/>
          <w:u w:color="000000"/>
          <w:lang w:val="ro-RO"/>
        </w:rPr>
        <w:t xml:space="preserve"> STANDARD</w:t>
      </w:r>
      <w:r w:rsidR="00C64DF3">
        <w:rPr>
          <w:rFonts w:ascii="Verdana" w:eastAsia="Arial Unicode MS" w:hAnsi="Verdana" w:cs="Arial"/>
          <w:sz w:val="20"/>
          <w:szCs w:val="20"/>
          <w:u w:color="000000"/>
          <w:lang w:val="ro-RO"/>
        </w:rPr>
        <w:t xml:space="preserve"> </w:t>
      </w:r>
      <w:r w:rsidRPr="008118AF">
        <w:rPr>
          <w:rFonts w:ascii="Verdana" w:eastAsia="Arial Unicode MS" w:hAnsi="Verdana" w:cs="Arial"/>
          <w:sz w:val="20"/>
          <w:szCs w:val="20"/>
          <w:u w:color="000000"/>
          <w:lang w:val="ro-RO"/>
        </w:rPr>
        <w:t xml:space="preserve">– </w:t>
      </w:r>
      <w:r w:rsidR="00EB2DE4">
        <w:rPr>
          <w:rFonts w:ascii="Verdana" w:eastAsia="Arial Unicode MS" w:hAnsi="Verdana" w:cs="Arial"/>
          <w:sz w:val="20"/>
          <w:szCs w:val="20"/>
          <w:u w:color="000000"/>
          <w:lang w:val="ro-RO"/>
        </w:rPr>
        <w:t>50</w:t>
      </w:r>
      <w:r>
        <w:rPr>
          <w:rFonts w:ascii="Verdana" w:eastAsia="Arial Unicode MS" w:hAnsi="Verdana" w:cs="Arial"/>
          <w:sz w:val="20"/>
          <w:szCs w:val="20"/>
          <w:u w:color="000000"/>
          <w:lang w:val="ro-RO"/>
        </w:rPr>
        <w:t>0</w:t>
      </w:r>
      <w:r w:rsidRPr="008118AF">
        <w:rPr>
          <w:rFonts w:ascii="Verdana" w:eastAsia="Arial Unicode MS" w:hAnsi="Verdana" w:cs="Arial"/>
          <w:sz w:val="20"/>
          <w:szCs w:val="20"/>
          <w:u w:color="000000"/>
          <w:lang w:val="ro-RO"/>
        </w:rPr>
        <w:t xml:space="preserve"> lei</w:t>
      </w:r>
      <w:r>
        <w:rPr>
          <w:rFonts w:ascii="Verdana" w:eastAsia="Arial Unicode MS" w:hAnsi="Verdana" w:cs="Arial"/>
          <w:sz w:val="20"/>
          <w:szCs w:val="20"/>
          <w:u w:color="000000"/>
          <w:lang w:val="ro-RO"/>
        </w:rPr>
        <w:t xml:space="preserve"> / participant</w:t>
      </w:r>
    </w:p>
    <w:p w:rsidR="00F429FB" w:rsidRDefault="00F429FB" w:rsidP="00F429FB">
      <w:pPr>
        <w:numPr>
          <w:ilvl w:val="0"/>
          <w:numId w:val="29"/>
        </w:numPr>
        <w:outlineLvl w:val="0"/>
        <w:rPr>
          <w:rFonts w:ascii="Verdana" w:eastAsia="Arial Unicode MS" w:hAnsi="Verdana" w:cs="Arial"/>
          <w:sz w:val="20"/>
          <w:szCs w:val="20"/>
          <w:u w:color="000000"/>
          <w:lang w:val="ro-RO"/>
        </w:rPr>
      </w:pPr>
      <w:r>
        <w:rPr>
          <w:rFonts w:ascii="Verdana" w:eastAsia="Arial Unicode MS" w:hAnsi="Verdana" w:cs="Arial"/>
          <w:sz w:val="20"/>
          <w:szCs w:val="20"/>
          <w:u w:color="000000"/>
          <w:lang w:val="ro-RO"/>
        </w:rPr>
        <w:t>Taxa participare OPEN</w:t>
      </w:r>
      <w:r w:rsidR="004406A1">
        <w:rPr>
          <w:rFonts w:ascii="Verdana" w:eastAsia="Arial Unicode MS" w:hAnsi="Verdana" w:cs="Arial"/>
          <w:sz w:val="20"/>
          <w:szCs w:val="20"/>
          <w:u w:color="000000"/>
          <w:lang w:val="ro-RO"/>
        </w:rPr>
        <w:t xml:space="preserve"> </w:t>
      </w:r>
      <w:r w:rsidRPr="008118AF">
        <w:rPr>
          <w:rFonts w:ascii="Verdana" w:eastAsia="Arial Unicode MS" w:hAnsi="Verdana" w:cs="Arial"/>
          <w:sz w:val="20"/>
          <w:szCs w:val="20"/>
          <w:u w:color="000000"/>
          <w:lang w:val="ro-RO"/>
        </w:rPr>
        <w:t xml:space="preserve">– </w:t>
      </w:r>
      <w:r w:rsidR="00EB2DE4">
        <w:rPr>
          <w:rFonts w:ascii="Verdana" w:eastAsia="Arial Unicode MS" w:hAnsi="Verdana" w:cs="Arial"/>
          <w:sz w:val="20"/>
          <w:szCs w:val="20"/>
          <w:u w:color="000000"/>
          <w:lang w:val="ro-RO"/>
        </w:rPr>
        <w:t>60</w:t>
      </w:r>
      <w:r>
        <w:rPr>
          <w:rFonts w:ascii="Verdana" w:eastAsia="Arial Unicode MS" w:hAnsi="Verdana" w:cs="Arial"/>
          <w:sz w:val="20"/>
          <w:szCs w:val="20"/>
          <w:u w:color="000000"/>
          <w:lang w:val="ro-RO"/>
        </w:rPr>
        <w:t>0</w:t>
      </w:r>
      <w:r w:rsidRPr="008118AF">
        <w:rPr>
          <w:rFonts w:ascii="Verdana" w:eastAsia="Arial Unicode MS" w:hAnsi="Verdana" w:cs="Arial"/>
          <w:sz w:val="20"/>
          <w:szCs w:val="20"/>
          <w:u w:color="000000"/>
          <w:lang w:val="ro-RO"/>
        </w:rPr>
        <w:t xml:space="preserve"> lei</w:t>
      </w:r>
      <w:r>
        <w:rPr>
          <w:rFonts w:ascii="Verdana" w:eastAsia="Arial Unicode MS" w:hAnsi="Verdana" w:cs="Arial"/>
          <w:sz w:val="20"/>
          <w:szCs w:val="20"/>
          <w:u w:color="000000"/>
          <w:lang w:val="ro-RO"/>
        </w:rPr>
        <w:t xml:space="preserve"> / participant</w:t>
      </w:r>
    </w:p>
    <w:p w:rsidR="00F429FB" w:rsidRDefault="00F429FB" w:rsidP="00F429FB">
      <w:pPr>
        <w:numPr>
          <w:ilvl w:val="0"/>
          <w:numId w:val="29"/>
        </w:numPr>
        <w:outlineLvl w:val="0"/>
        <w:rPr>
          <w:rFonts w:ascii="Verdana" w:eastAsia="Arial Unicode MS" w:hAnsi="Verdana" w:cs="Arial"/>
          <w:sz w:val="20"/>
          <w:szCs w:val="20"/>
          <w:u w:color="000000"/>
          <w:lang w:val="ro-RO"/>
        </w:rPr>
      </w:pPr>
      <w:r>
        <w:rPr>
          <w:rFonts w:ascii="Verdana" w:eastAsia="Arial Unicode MS" w:hAnsi="Verdana" w:cs="Arial"/>
          <w:sz w:val="20"/>
          <w:szCs w:val="20"/>
          <w:u w:color="000000"/>
          <w:lang w:val="ro-RO"/>
        </w:rPr>
        <w:t>Taxa participare Extrem</w:t>
      </w:r>
      <w:r w:rsidR="004406A1">
        <w:rPr>
          <w:rFonts w:ascii="Verdana" w:eastAsia="Arial Unicode MS" w:hAnsi="Verdana" w:cs="Arial"/>
          <w:sz w:val="20"/>
          <w:szCs w:val="20"/>
          <w:u w:color="000000"/>
          <w:lang w:val="ro-RO"/>
        </w:rPr>
        <w:t xml:space="preserve"> </w:t>
      </w:r>
      <w:r w:rsidRPr="008118AF">
        <w:rPr>
          <w:rFonts w:ascii="Verdana" w:eastAsia="Arial Unicode MS" w:hAnsi="Verdana" w:cs="Arial"/>
          <w:sz w:val="20"/>
          <w:szCs w:val="20"/>
          <w:u w:color="000000"/>
          <w:lang w:val="ro-RO"/>
        </w:rPr>
        <w:t xml:space="preserve">– </w:t>
      </w:r>
      <w:r w:rsidR="00EB2DE4">
        <w:rPr>
          <w:rFonts w:ascii="Verdana" w:eastAsia="Arial Unicode MS" w:hAnsi="Verdana" w:cs="Arial"/>
          <w:sz w:val="20"/>
          <w:szCs w:val="20"/>
          <w:u w:color="000000"/>
          <w:lang w:val="ro-RO"/>
        </w:rPr>
        <w:t>70</w:t>
      </w:r>
      <w:r>
        <w:rPr>
          <w:rFonts w:ascii="Verdana" w:eastAsia="Arial Unicode MS" w:hAnsi="Verdana" w:cs="Arial"/>
          <w:sz w:val="20"/>
          <w:szCs w:val="20"/>
          <w:u w:color="000000"/>
          <w:lang w:val="ro-RO"/>
        </w:rPr>
        <w:t>0</w:t>
      </w:r>
      <w:r w:rsidRPr="008118AF">
        <w:rPr>
          <w:rFonts w:ascii="Verdana" w:eastAsia="Arial Unicode MS" w:hAnsi="Verdana" w:cs="Arial"/>
          <w:sz w:val="20"/>
          <w:szCs w:val="20"/>
          <w:u w:color="000000"/>
          <w:lang w:val="ro-RO"/>
        </w:rPr>
        <w:t xml:space="preserve"> lei</w:t>
      </w:r>
      <w:r>
        <w:rPr>
          <w:rFonts w:ascii="Verdana" w:eastAsia="Arial Unicode MS" w:hAnsi="Verdana" w:cs="Arial"/>
          <w:sz w:val="20"/>
          <w:szCs w:val="20"/>
          <w:u w:color="000000"/>
          <w:lang w:val="ro-RO"/>
        </w:rPr>
        <w:t xml:space="preserve"> / participant</w:t>
      </w:r>
    </w:p>
    <w:p w:rsidR="00F429FB" w:rsidRDefault="00F429FB" w:rsidP="00F429FB">
      <w:pPr>
        <w:numPr>
          <w:ilvl w:val="0"/>
          <w:numId w:val="29"/>
        </w:numPr>
        <w:outlineLvl w:val="0"/>
        <w:rPr>
          <w:rFonts w:ascii="Verdana" w:eastAsia="Arial Unicode MS" w:hAnsi="Verdana" w:cs="Arial"/>
          <w:sz w:val="20"/>
          <w:szCs w:val="20"/>
          <w:u w:color="000000"/>
          <w:lang w:val="ro-RO"/>
        </w:rPr>
      </w:pPr>
      <w:r>
        <w:rPr>
          <w:rFonts w:ascii="Verdana" w:eastAsia="Arial Unicode MS" w:hAnsi="Verdana" w:cs="Arial"/>
          <w:sz w:val="20"/>
          <w:szCs w:val="20"/>
          <w:u w:color="000000"/>
          <w:lang w:val="ro-RO"/>
        </w:rPr>
        <w:t>Taxa participare Hobby</w:t>
      </w:r>
      <w:r w:rsidRPr="008118AF">
        <w:rPr>
          <w:rFonts w:ascii="Verdana" w:eastAsia="Arial Unicode MS" w:hAnsi="Verdana" w:cs="Arial"/>
          <w:sz w:val="20"/>
          <w:szCs w:val="20"/>
          <w:u w:color="000000"/>
          <w:lang w:val="ro-RO"/>
        </w:rPr>
        <w:t xml:space="preserve"> – </w:t>
      </w:r>
      <w:r w:rsidR="004406A1">
        <w:rPr>
          <w:rFonts w:ascii="Verdana" w:eastAsia="Arial Unicode MS" w:hAnsi="Verdana" w:cs="Arial"/>
          <w:sz w:val="20"/>
          <w:szCs w:val="20"/>
          <w:u w:color="000000"/>
          <w:lang w:val="ro-RO"/>
        </w:rPr>
        <w:t>3</w:t>
      </w:r>
      <w:r w:rsidR="00002A8E">
        <w:rPr>
          <w:rFonts w:ascii="Verdana" w:eastAsia="Arial Unicode MS" w:hAnsi="Verdana" w:cs="Arial"/>
          <w:sz w:val="20"/>
          <w:szCs w:val="20"/>
          <w:u w:color="000000"/>
          <w:lang w:val="ro-RO"/>
        </w:rPr>
        <w:t>0</w:t>
      </w:r>
      <w:r>
        <w:rPr>
          <w:rFonts w:ascii="Verdana" w:eastAsia="Arial Unicode MS" w:hAnsi="Verdana" w:cs="Arial"/>
          <w:sz w:val="20"/>
          <w:szCs w:val="20"/>
          <w:u w:color="000000"/>
          <w:lang w:val="ro-RO"/>
        </w:rPr>
        <w:t>0</w:t>
      </w:r>
      <w:r w:rsidRPr="008118AF">
        <w:rPr>
          <w:rFonts w:ascii="Verdana" w:eastAsia="Arial Unicode MS" w:hAnsi="Verdana" w:cs="Arial"/>
          <w:sz w:val="20"/>
          <w:szCs w:val="20"/>
          <w:u w:color="000000"/>
          <w:lang w:val="ro-RO"/>
        </w:rPr>
        <w:t xml:space="preserve"> lei</w:t>
      </w:r>
      <w:r>
        <w:rPr>
          <w:rFonts w:ascii="Verdana" w:eastAsia="Arial Unicode MS" w:hAnsi="Verdana" w:cs="Arial"/>
          <w:sz w:val="20"/>
          <w:szCs w:val="20"/>
          <w:u w:color="000000"/>
          <w:lang w:val="ro-RO"/>
        </w:rPr>
        <w:t xml:space="preserve"> / participant</w:t>
      </w:r>
    </w:p>
    <w:p w:rsidR="00826D45" w:rsidRDefault="00826D45" w:rsidP="00826D45">
      <w:pPr>
        <w:ind w:left="360"/>
        <w:outlineLvl w:val="0"/>
        <w:rPr>
          <w:rFonts w:ascii="Verdana" w:eastAsia="Arial Unicode MS" w:hAnsi="Verdana" w:cs="Arial"/>
          <w:sz w:val="20"/>
          <w:szCs w:val="20"/>
          <w:u w:color="000000"/>
          <w:lang w:val="ro-RO"/>
        </w:rPr>
      </w:pPr>
    </w:p>
    <w:p w:rsidR="00EB2DE4" w:rsidRDefault="00EB2DE4" w:rsidP="004406A1">
      <w:pPr>
        <w:outlineLvl w:val="0"/>
        <w:rPr>
          <w:rFonts w:ascii="Verdana" w:eastAsia="Arial Unicode MS" w:hAnsi="Verdana" w:cs="Arial"/>
          <w:sz w:val="20"/>
          <w:szCs w:val="20"/>
          <w:u w:color="000000"/>
          <w:lang w:val="ro-RO"/>
        </w:rPr>
      </w:pPr>
    </w:p>
    <w:p w:rsidR="0083585F" w:rsidRPr="00826D45" w:rsidRDefault="0083585F" w:rsidP="004406A1">
      <w:pPr>
        <w:outlineLvl w:val="0"/>
        <w:rPr>
          <w:rFonts w:ascii="Verdana" w:eastAsia="Arial Unicode MS" w:hAnsi="Verdana" w:cs="Arial"/>
          <w:color w:val="000000"/>
          <w:sz w:val="20"/>
          <w:szCs w:val="20"/>
          <w:u w:color="000000"/>
          <w:lang w:val="ro-RO"/>
        </w:rPr>
      </w:pPr>
      <w:r w:rsidRPr="0083585F">
        <w:rPr>
          <w:rFonts w:ascii="Verdana" w:eastAsia="Arial Unicode MS" w:hAnsi="Verdana" w:cs="Arial"/>
          <w:b/>
          <w:sz w:val="20"/>
          <w:szCs w:val="20"/>
          <w:u w:color="000000"/>
          <w:lang w:val="ro-RO"/>
        </w:rPr>
        <w:t>Taxa all-inclusive</w:t>
      </w:r>
      <w:r w:rsidR="007D53A4">
        <w:rPr>
          <w:rFonts w:ascii="Verdana" w:eastAsia="Arial Unicode MS" w:hAnsi="Verdana" w:cs="Arial"/>
          <w:b/>
          <w:sz w:val="20"/>
          <w:szCs w:val="20"/>
          <w:u w:color="000000"/>
          <w:lang w:val="ro-RO"/>
        </w:rPr>
        <w:t>:</w:t>
      </w:r>
      <w:r w:rsidR="00826D45">
        <w:rPr>
          <w:rFonts w:ascii="Verdana" w:eastAsia="Arial Unicode MS" w:hAnsi="Verdana" w:cs="Arial"/>
          <w:sz w:val="20"/>
          <w:szCs w:val="20"/>
          <w:u w:color="000000"/>
          <w:lang w:val="ro-RO"/>
        </w:rPr>
        <w:t xml:space="preserve"> include</w:t>
      </w:r>
      <w:r>
        <w:rPr>
          <w:rFonts w:ascii="Verdana" w:eastAsia="Arial Unicode MS" w:hAnsi="Verdana" w:cs="Arial"/>
          <w:sz w:val="20"/>
          <w:szCs w:val="20"/>
          <w:u w:color="000000"/>
          <w:lang w:val="ro-RO"/>
        </w:rPr>
        <w:t xml:space="preserve"> Taxa de participare + cazare 3 nopti + mese de seara si mic dejun + bautura</w:t>
      </w:r>
      <w:r w:rsidR="00725F61">
        <w:rPr>
          <w:rFonts w:ascii="Verdana" w:eastAsia="Arial Unicode MS" w:hAnsi="Verdana" w:cs="Arial"/>
          <w:sz w:val="20"/>
          <w:szCs w:val="20"/>
          <w:u w:color="000000"/>
          <w:lang w:val="ro-RO"/>
        </w:rPr>
        <w:t xml:space="preserve"> + cafea</w:t>
      </w:r>
      <w:r>
        <w:rPr>
          <w:rFonts w:ascii="Verdana" w:eastAsia="Arial Unicode MS" w:hAnsi="Verdana" w:cs="Arial"/>
          <w:sz w:val="20"/>
          <w:szCs w:val="20"/>
          <w:u w:color="000000"/>
          <w:lang w:val="ro-RO"/>
        </w:rPr>
        <w:t>.</w:t>
      </w:r>
    </w:p>
    <w:p w:rsidR="00C64DF3" w:rsidRPr="00C64DF3" w:rsidRDefault="003E7FCB" w:rsidP="00C64DF3">
      <w:pPr>
        <w:numPr>
          <w:ilvl w:val="0"/>
          <w:numId w:val="29"/>
        </w:numPr>
        <w:outlineLvl w:val="0"/>
        <w:rPr>
          <w:rFonts w:ascii="Verdana" w:eastAsia="Arial Unicode MS" w:hAnsi="Verdana" w:cs="Arial"/>
          <w:sz w:val="20"/>
          <w:szCs w:val="20"/>
          <w:u w:color="000000"/>
          <w:lang w:val="ro-RO"/>
        </w:rPr>
      </w:pPr>
      <w:r>
        <w:rPr>
          <w:rFonts w:ascii="Verdana" w:eastAsia="Arial Unicode MS" w:hAnsi="Verdana" w:cs="Arial"/>
          <w:sz w:val="20"/>
          <w:szCs w:val="20"/>
          <w:u w:color="000000"/>
          <w:lang w:val="ro-RO"/>
        </w:rPr>
        <w:t>Taxa all-inclusive STANDARD</w:t>
      </w:r>
      <w:r w:rsidRPr="008118AF">
        <w:rPr>
          <w:rFonts w:ascii="Verdana" w:eastAsia="Arial Unicode MS" w:hAnsi="Verdana" w:cs="Arial"/>
          <w:sz w:val="20"/>
          <w:szCs w:val="20"/>
          <w:u w:color="000000"/>
          <w:lang w:val="ro-RO"/>
        </w:rPr>
        <w:t xml:space="preserve"> – </w:t>
      </w:r>
      <w:r w:rsidR="002C2DB1">
        <w:rPr>
          <w:rFonts w:ascii="Verdana" w:eastAsia="Arial Unicode MS" w:hAnsi="Verdana" w:cs="Arial"/>
          <w:sz w:val="20"/>
          <w:szCs w:val="20"/>
          <w:u w:color="000000"/>
          <w:lang w:val="ro-RO"/>
        </w:rPr>
        <w:t>75</w:t>
      </w:r>
      <w:r w:rsidR="004406A1">
        <w:rPr>
          <w:rFonts w:ascii="Verdana" w:eastAsia="Arial Unicode MS" w:hAnsi="Verdana" w:cs="Arial"/>
          <w:sz w:val="20"/>
          <w:szCs w:val="20"/>
          <w:u w:color="000000"/>
          <w:lang w:val="ro-RO"/>
        </w:rPr>
        <w:t>0</w:t>
      </w:r>
      <w:r w:rsidRPr="008118AF">
        <w:rPr>
          <w:rFonts w:ascii="Verdana" w:eastAsia="Arial Unicode MS" w:hAnsi="Verdana" w:cs="Arial"/>
          <w:sz w:val="20"/>
          <w:szCs w:val="20"/>
          <w:u w:color="000000"/>
          <w:lang w:val="ro-RO"/>
        </w:rPr>
        <w:t xml:space="preserve"> lei</w:t>
      </w:r>
      <w:r>
        <w:rPr>
          <w:rFonts w:ascii="Verdana" w:eastAsia="Arial Unicode MS" w:hAnsi="Verdana" w:cs="Arial"/>
          <w:sz w:val="20"/>
          <w:szCs w:val="20"/>
          <w:u w:color="000000"/>
          <w:lang w:val="ro-RO"/>
        </w:rPr>
        <w:t xml:space="preserve"> / participant</w:t>
      </w:r>
    </w:p>
    <w:p w:rsidR="00C64DF3" w:rsidRDefault="00C64DF3" w:rsidP="00C64DF3">
      <w:pPr>
        <w:numPr>
          <w:ilvl w:val="0"/>
          <w:numId w:val="29"/>
        </w:numPr>
        <w:outlineLvl w:val="0"/>
        <w:rPr>
          <w:rFonts w:ascii="Verdana" w:eastAsia="Arial Unicode MS" w:hAnsi="Verdana" w:cs="Arial"/>
          <w:sz w:val="20"/>
          <w:szCs w:val="20"/>
          <w:u w:color="000000"/>
          <w:lang w:val="ro-RO"/>
        </w:rPr>
      </w:pPr>
      <w:r>
        <w:rPr>
          <w:rFonts w:ascii="Verdana" w:eastAsia="Arial Unicode MS" w:hAnsi="Verdana" w:cs="Arial"/>
          <w:sz w:val="20"/>
          <w:szCs w:val="20"/>
          <w:u w:color="000000"/>
          <w:lang w:val="ro-RO"/>
        </w:rPr>
        <w:lastRenderedPageBreak/>
        <w:t>Taxa all-inclusive OPEN</w:t>
      </w:r>
      <w:r w:rsidR="00EB2DE4">
        <w:rPr>
          <w:rFonts w:ascii="Verdana" w:eastAsia="Arial Unicode MS" w:hAnsi="Verdana" w:cs="Arial"/>
          <w:sz w:val="20"/>
          <w:szCs w:val="20"/>
          <w:u w:color="000000"/>
          <w:lang w:val="ro-RO"/>
        </w:rPr>
        <w:t xml:space="preserve"> </w:t>
      </w:r>
      <w:r w:rsidRPr="008118AF">
        <w:rPr>
          <w:rFonts w:ascii="Verdana" w:eastAsia="Arial Unicode MS" w:hAnsi="Verdana" w:cs="Arial"/>
          <w:sz w:val="20"/>
          <w:szCs w:val="20"/>
          <w:u w:color="000000"/>
          <w:lang w:val="ro-RO"/>
        </w:rPr>
        <w:t xml:space="preserve">– </w:t>
      </w:r>
      <w:r w:rsidR="0015024B">
        <w:rPr>
          <w:rFonts w:ascii="Verdana" w:eastAsia="Arial Unicode MS" w:hAnsi="Verdana" w:cs="Arial"/>
          <w:sz w:val="20"/>
          <w:szCs w:val="20"/>
          <w:u w:color="000000"/>
          <w:lang w:val="ro-RO"/>
        </w:rPr>
        <w:t>85</w:t>
      </w:r>
      <w:r>
        <w:rPr>
          <w:rFonts w:ascii="Verdana" w:eastAsia="Arial Unicode MS" w:hAnsi="Verdana" w:cs="Arial"/>
          <w:sz w:val="20"/>
          <w:szCs w:val="20"/>
          <w:u w:color="000000"/>
          <w:lang w:val="ro-RO"/>
        </w:rPr>
        <w:t>0</w:t>
      </w:r>
      <w:r w:rsidRPr="008118AF">
        <w:rPr>
          <w:rFonts w:ascii="Verdana" w:eastAsia="Arial Unicode MS" w:hAnsi="Verdana" w:cs="Arial"/>
          <w:sz w:val="20"/>
          <w:szCs w:val="20"/>
          <w:u w:color="000000"/>
          <w:lang w:val="ro-RO"/>
        </w:rPr>
        <w:t xml:space="preserve"> lei</w:t>
      </w:r>
      <w:r>
        <w:rPr>
          <w:rFonts w:ascii="Verdana" w:eastAsia="Arial Unicode MS" w:hAnsi="Verdana" w:cs="Arial"/>
          <w:sz w:val="20"/>
          <w:szCs w:val="20"/>
          <w:u w:color="000000"/>
          <w:lang w:val="ro-RO"/>
        </w:rPr>
        <w:t xml:space="preserve"> / participant</w:t>
      </w:r>
    </w:p>
    <w:p w:rsidR="00C64DF3" w:rsidRPr="004406A1" w:rsidRDefault="00C64DF3" w:rsidP="004406A1">
      <w:pPr>
        <w:numPr>
          <w:ilvl w:val="0"/>
          <w:numId w:val="29"/>
        </w:numPr>
        <w:outlineLvl w:val="0"/>
        <w:rPr>
          <w:rFonts w:ascii="Verdana" w:eastAsia="Arial Unicode MS" w:hAnsi="Verdana" w:cs="Arial"/>
          <w:sz w:val="20"/>
          <w:szCs w:val="20"/>
          <w:u w:color="000000"/>
          <w:lang w:val="ro-RO"/>
        </w:rPr>
      </w:pPr>
      <w:r>
        <w:rPr>
          <w:rFonts w:ascii="Verdana" w:eastAsia="Arial Unicode MS" w:hAnsi="Verdana" w:cs="Arial"/>
          <w:sz w:val="20"/>
          <w:szCs w:val="20"/>
          <w:u w:color="000000"/>
          <w:lang w:val="ro-RO"/>
        </w:rPr>
        <w:t>Taxa all-inclusive E</w:t>
      </w:r>
      <w:r w:rsidR="004406A1">
        <w:rPr>
          <w:rFonts w:ascii="Verdana" w:eastAsia="Arial Unicode MS" w:hAnsi="Verdana" w:cs="Arial"/>
          <w:sz w:val="20"/>
          <w:szCs w:val="20"/>
          <w:u w:color="000000"/>
          <w:lang w:val="ro-RO"/>
        </w:rPr>
        <w:t>XTREM</w:t>
      </w:r>
      <w:r w:rsidRPr="008118AF">
        <w:rPr>
          <w:rFonts w:ascii="Verdana" w:eastAsia="Arial Unicode MS" w:hAnsi="Verdana" w:cs="Arial"/>
          <w:sz w:val="20"/>
          <w:szCs w:val="20"/>
          <w:u w:color="000000"/>
          <w:lang w:val="ro-RO"/>
        </w:rPr>
        <w:t xml:space="preserve">– </w:t>
      </w:r>
      <w:r w:rsidR="002C2DB1">
        <w:rPr>
          <w:rFonts w:ascii="Verdana" w:eastAsia="Arial Unicode MS" w:hAnsi="Verdana" w:cs="Arial"/>
          <w:sz w:val="20"/>
          <w:szCs w:val="20"/>
          <w:u w:color="000000"/>
          <w:lang w:val="ro-RO"/>
        </w:rPr>
        <w:t>95</w:t>
      </w:r>
      <w:r>
        <w:rPr>
          <w:rFonts w:ascii="Verdana" w:eastAsia="Arial Unicode MS" w:hAnsi="Verdana" w:cs="Arial"/>
          <w:sz w:val="20"/>
          <w:szCs w:val="20"/>
          <w:u w:color="000000"/>
          <w:lang w:val="ro-RO"/>
        </w:rPr>
        <w:t>0</w:t>
      </w:r>
      <w:r w:rsidRPr="008118AF">
        <w:rPr>
          <w:rFonts w:ascii="Verdana" w:eastAsia="Arial Unicode MS" w:hAnsi="Verdana" w:cs="Arial"/>
          <w:sz w:val="20"/>
          <w:szCs w:val="20"/>
          <w:u w:color="000000"/>
          <w:lang w:val="ro-RO"/>
        </w:rPr>
        <w:t xml:space="preserve"> lei</w:t>
      </w:r>
      <w:r>
        <w:rPr>
          <w:rFonts w:ascii="Verdana" w:eastAsia="Arial Unicode MS" w:hAnsi="Verdana" w:cs="Arial"/>
          <w:sz w:val="20"/>
          <w:szCs w:val="20"/>
          <w:u w:color="000000"/>
          <w:lang w:val="ro-RO"/>
        </w:rPr>
        <w:t xml:space="preserve"> / participant</w:t>
      </w:r>
      <w:r w:rsidR="004406A1">
        <w:rPr>
          <w:rFonts w:ascii="Verdana" w:eastAsia="Arial Unicode MS" w:hAnsi="Verdana" w:cs="Arial"/>
          <w:sz w:val="20"/>
          <w:szCs w:val="20"/>
          <w:u w:color="000000"/>
          <w:lang w:val="ro-RO"/>
        </w:rPr>
        <w:br/>
        <w:t>Taxa all-inclusive HOBBY</w:t>
      </w:r>
      <w:r w:rsidR="004406A1" w:rsidRPr="008118AF">
        <w:rPr>
          <w:rFonts w:ascii="Verdana" w:eastAsia="Arial Unicode MS" w:hAnsi="Verdana" w:cs="Arial"/>
          <w:sz w:val="20"/>
          <w:szCs w:val="20"/>
          <w:u w:color="000000"/>
          <w:lang w:val="ro-RO"/>
        </w:rPr>
        <w:t xml:space="preserve"> – </w:t>
      </w:r>
      <w:r w:rsidR="0058642C">
        <w:rPr>
          <w:rFonts w:ascii="Verdana" w:eastAsia="Arial Unicode MS" w:hAnsi="Verdana" w:cs="Arial"/>
          <w:sz w:val="20"/>
          <w:szCs w:val="20"/>
          <w:u w:color="000000"/>
          <w:lang w:val="ro-RO"/>
        </w:rPr>
        <w:t>5</w:t>
      </w:r>
      <w:r w:rsidR="004406A1">
        <w:rPr>
          <w:rFonts w:ascii="Verdana" w:eastAsia="Arial Unicode MS" w:hAnsi="Verdana" w:cs="Arial"/>
          <w:sz w:val="20"/>
          <w:szCs w:val="20"/>
          <w:u w:color="000000"/>
          <w:lang w:val="ro-RO"/>
        </w:rPr>
        <w:t>50</w:t>
      </w:r>
      <w:r w:rsidR="004406A1" w:rsidRPr="008118AF">
        <w:rPr>
          <w:rFonts w:ascii="Verdana" w:eastAsia="Arial Unicode MS" w:hAnsi="Verdana" w:cs="Arial"/>
          <w:sz w:val="20"/>
          <w:szCs w:val="20"/>
          <w:u w:color="000000"/>
          <w:lang w:val="ro-RO"/>
        </w:rPr>
        <w:t xml:space="preserve"> lei</w:t>
      </w:r>
      <w:r w:rsidR="004406A1">
        <w:rPr>
          <w:rFonts w:ascii="Verdana" w:eastAsia="Arial Unicode MS" w:hAnsi="Verdana" w:cs="Arial"/>
          <w:sz w:val="20"/>
          <w:szCs w:val="20"/>
          <w:u w:color="000000"/>
          <w:lang w:val="ro-RO"/>
        </w:rPr>
        <w:t xml:space="preserve"> / participant</w:t>
      </w:r>
    </w:p>
    <w:p w:rsidR="00977994" w:rsidRPr="00826D45" w:rsidRDefault="00977994" w:rsidP="00424F3D">
      <w:pPr>
        <w:outlineLvl w:val="0"/>
        <w:rPr>
          <w:rFonts w:ascii="Verdana" w:eastAsia="Arial Unicode MS" w:hAnsi="Verdana" w:cs="Arial"/>
          <w:b/>
          <w:color w:val="000000"/>
          <w:sz w:val="20"/>
          <w:szCs w:val="20"/>
          <w:u w:color="000000"/>
          <w:lang w:val="ro-RO"/>
        </w:rPr>
      </w:pPr>
    </w:p>
    <w:p w:rsidR="00ED59A5" w:rsidRPr="00BA0585" w:rsidRDefault="00826D45" w:rsidP="00826D45">
      <w:pPr>
        <w:outlineLvl w:val="0"/>
        <w:rPr>
          <w:rFonts w:ascii="Verdana" w:eastAsia="Arial Unicode MS" w:hAnsi="Verdana" w:cs="Arial"/>
          <w:color w:val="000000"/>
          <w:sz w:val="20"/>
          <w:szCs w:val="20"/>
          <w:u w:color="000000"/>
          <w:lang w:val="ro-RO"/>
        </w:rPr>
      </w:pPr>
      <w:r>
        <w:rPr>
          <w:rFonts w:ascii="Verdana" w:eastAsia="Arial Unicode MS" w:hAnsi="Verdana" w:cs="Arial"/>
          <w:b/>
          <w:sz w:val="20"/>
          <w:szCs w:val="20"/>
          <w:u w:color="000000"/>
          <w:lang w:val="ro-RO"/>
        </w:rPr>
        <w:t xml:space="preserve">Taxa insotitori, </w:t>
      </w:r>
      <w:r w:rsidR="00A724A3" w:rsidRPr="00826D45">
        <w:rPr>
          <w:rFonts w:ascii="Verdana" w:eastAsia="Arial Unicode MS" w:hAnsi="Verdana" w:cs="Arial"/>
          <w:b/>
          <w:sz w:val="20"/>
          <w:szCs w:val="20"/>
          <w:u w:color="000000"/>
          <w:lang w:val="ro-RO"/>
        </w:rPr>
        <w:t>asistenta</w:t>
      </w:r>
      <w:r w:rsidR="00A724A3" w:rsidRPr="008118AF">
        <w:rPr>
          <w:rFonts w:ascii="Verdana" w:eastAsia="Arial Unicode MS" w:hAnsi="Verdana" w:cs="Arial"/>
          <w:sz w:val="20"/>
          <w:szCs w:val="20"/>
          <w:u w:color="000000"/>
          <w:lang w:val="ro-RO"/>
        </w:rPr>
        <w:t xml:space="preserve"> – </w:t>
      </w:r>
      <w:r w:rsidR="0015024B">
        <w:rPr>
          <w:rFonts w:ascii="Verdana" w:eastAsia="Arial Unicode MS" w:hAnsi="Verdana" w:cs="Arial"/>
          <w:sz w:val="20"/>
          <w:szCs w:val="20"/>
          <w:u w:color="000000"/>
          <w:lang w:val="ro-RO"/>
        </w:rPr>
        <w:t>45</w:t>
      </w:r>
      <w:r w:rsidR="00730BDD">
        <w:rPr>
          <w:rFonts w:ascii="Verdana" w:eastAsia="Arial Unicode MS" w:hAnsi="Verdana" w:cs="Arial"/>
          <w:sz w:val="20"/>
          <w:szCs w:val="20"/>
          <w:u w:color="000000"/>
          <w:lang w:val="ro-RO"/>
        </w:rPr>
        <w:t>0</w:t>
      </w:r>
      <w:r w:rsidR="008118AF">
        <w:rPr>
          <w:rFonts w:ascii="Verdana" w:eastAsia="Arial Unicode MS" w:hAnsi="Verdana" w:cs="Arial"/>
          <w:sz w:val="20"/>
          <w:szCs w:val="20"/>
          <w:u w:color="000000"/>
          <w:lang w:val="ro-RO"/>
        </w:rPr>
        <w:t xml:space="preserve"> lei</w:t>
      </w:r>
      <w:r w:rsidR="00730BDD">
        <w:rPr>
          <w:rFonts w:ascii="Verdana" w:eastAsia="Arial Unicode MS" w:hAnsi="Verdana" w:cs="Arial"/>
          <w:sz w:val="20"/>
          <w:szCs w:val="20"/>
          <w:u w:color="000000"/>
          <w:lang w:val="ro-RO"/>
        </w:rPr>
        <w:t xml:space="preserve"> / p</w:t>
      </w:r>
      <w:r w:rsidR="00002A8E">
        <w:rPr>
          <w:rFonts w:ascii="Verdana" w:eastAsia="Arial Unicode MS" w:hAnsi="Verdana" w:cs="Arial"/>
          <w:sz w:val="20"/>
          <w:szCs w:val="20"/>
          <w:u w:color="000000"/>
          <w:lang w:val="ro-RO"/>
        </w:rPr>
        <w:t xml:space="preserve">ersoana – include </w:t>
      </w:r>
      <w:r w:rsidR="00BA0585">
        <w:rPr>
          <w:rFonts w:ascii="Verdana" w:eastAsia="Arial Unicode MS" w:hAnsi="Verdana" w:cs="Arial"/>
          <w:sz w:val="20"/>
          <w:szCs w:val="20"/>
          <w:u w:color="000000"/>
          <w:lang w:val="ro-RO"/>
        </w:rPr>
        <w:t>cazare 3 nopti + mese de seara si mic dejun + acces la Masa Festiva/GTC + bautura + cafea</w:t>
      </w:r>
      <w:r w:rsidR="00C73323">
        <w:rPr>
          <w:rFonts w:ascii="Verdana" w:eastAsia="Arial Unicode MS" w:hAnsi="Verdana" w:cs="Arial"/>
          <w:sz w:val="20"/>
          <w:szCs w:val="20"/>
          <w:u w:color="000000"/>
          <w:lang w:val="ro-RO"/>
        </w:rPr>
        <w:t>,</w:t>
      </w:r>
      <w:r>
        <w:rPr>
          <w:rFonts w:ascii="Verdana" w:eastAsia="Arial Unicode MS" w:hAnsi="Verdana" w:cs="Arial"/>
          <w:sz w:val="20"/>
          <w:szCs w:val="20"/>
          <w:u w:color="000000"/>
          <w:lang w:val="ro-RO"/>
        </w:rPr>
        <w:t xml:space="preserve"> in limita locurilor disponibile.</w:t>
      </w:r>
      <w:r w:rsidR="0058642C">
        <w:rPr>
          <w:rFonts w:ascii="Verdana" w:eastAsia="Arial Unicode MS" w:hAnsi="Verdana" w:cs="Arial"/>
          <w:sz w:val="20"/>
          <w:szCs w:val="20"/>
          <w:u w:color="000000"/>
          <w:lang w:val="ro-RO"/>
        </w:rPr>
        <w:br/>
      </w:r>
      <w:proofErr w:type="spellStart"/>
      <w:r w:rsidR="0058642C" w:rsidRPr="006C78B6">
        <w:rPr>
          <w:b/>
        </w:rPr>
        <w:t>Taxa</w:t>
      </w:r>
      <w:proofErr w:type="spellEnd"/>
      <w:r w:rsidR="0058642C" w:rsidRPr="006C78B6">
        <w:rPr>
          <w:b/>
        </w:rPr>
        <w:t xml:space="preserve"> </w:t>
      </w:r>
      <w:proofErr w:type="spellStart"/>
      <w:r w:rsidR="0058642C" w:rsidRPr="006C78B6">
        <w:rPr>
          <w:b/>
        </w:rPr>
        <w:t>participare</w:t>
      </w:r>
      <w:proofErr w:type="spellEnd"/>
      <w:r w:rsidR="0058642C" w:rsidRPr="006C78B6">
        <w:rPr>
          <w:b/>
        </w:rPr>
        <w:t xml:space="preserve"> </w:t>
      </w:r>
      <w:proofErr w:type="spellStart"/>
      <w:r w:rsidR="0058642C">
        <w:rPr>
          <w:b/>
        </w:rPr>
        <w:t>doar</w:t>
      </w:r>
      <w:proofErr w:type="spellEnd"/>
      <w:r w:rsidR="0058642C">
        <w:rPr>
          <w:b/>
        </w:rPr>
        <w:t xml:space="preserve"> la </w:t>
      </w:r>
      <w:r w:rsidR="0058642C" w:rsidRPr="006C78B6">
        <w:rPr>
          <w:b/>
        </w:rPr>
        <w:t>Trial</w:t>
      </w:r>
      <w:r w:rsidR="0053799A">
        <w:t>: 15</w:t>
      </w:r>
      <w:r w:rsidR="0058642C">
        <w:t xml:space="preserve">0 Ron / </w:t>
      </w:r>
      <w:proofErr w:type="spellStart"/>
      <w:r w:rsidR="0058642C">
        <w:t>echipa</w:t>
      </w:r>
      <w:r w:rsidR="009440C9">
        <w:t>j</w:t>
      </w:r>
      <w:proofErr w:type="spellEnd"/>
      <w:r w:rsidR="009440C9">
        <w:t xml:space="preserve"> – </w:t>
      </w:r>
      <w:proofErr w:type="spellStart"/>
      <w:r w:rsidR="009440C9">
        <w:t>inscrierea</w:t>
      </w:r>
      <w:proofErr w:type="spellEnd"/>
      <w:r w:rsidR="009440C9">
        <w:t xml:space="preserve"> se face </w:t>
      </w:r>
      <w:proofErr w:type="spellStart"/>
      <w:r w:rsidR="009440C9">
        <w:t>doar</w:t>
      </w:r>
      <w:proofErr w:type="spellEnd"/>
      <w:r w:rsidR="009440C9">
        <w:t xml:space="preserve"> </w:t>
      </w:r>
      <w:proofErr w:type="spellStart"/>
      <w:r w:rsidR="009440C9">
        <w:t>joi</w:t>
      </w:r>
      <w:proofErr w:type="spellEnd"/>
      <w:r w:rsidR="009440C9">
        <w:t xml:space="preserve">. </w:t>
      </w:r>
      <w:proofErr w:type="spellStart"/>
      <w:r w:rsidR="0053799A">
        <w:t>Participarea</w:t>
      </w:r>
      <w:proofErr w:type="spellEnd"/>
      <w:r w:rsidR="0053799A">
        <w:t xml:space="preserve"> </w:t>
      </w:r>
      <w:proofErr w:type="spellStart"/>
      <w:r w:rsidR="0053799A">
        <w:t>doar</w:t>
      </w:r>
      <w:proofErr w:type="spellEnd"/>
      <w:r w:rsidR="0053799A">
        <w:t xml:space="preserve"> la </w:t>
      </w:r>
      <w:proofErr w:type="spellStart"/>
      <w:r w:rsidR="0053799A">
        <w:t>proba</w:t>
      </w:r>
      <w:proofErr w:type="spellEnd"/>
      <w:r w:rsidR="0053799A">
        <w:t xml:space="preserve"> de Trial </w:t>
      </w:r>
      <w:proofErr w:type="spellStart"/>
      <w:proofErr w:type="gramStart"/>
      <w:r w:rsidR="0053799A">
        <w:t>este</w:t>
      </w:r>
      <w:proofErr w:type="spellEnd"/>
      <w:proofErr w:type="gramEnd"/>
      <w:r w:rsidR="0053799A">
        <w:t xml:space="preserve"> </w:t>
      </w:r>
      <w:proofErr w:type="spellStart"/>
      <w:r w:rsidR="0053799A">
        <w:t>valabila</w:t>
      </w:r>
      <w:proofErr w:type="spellEnd"/>
      <w:r w:rsidR="0053799A">
        <w:t xml:space="preserve"> </w:t>
      </w:r>
      <w:proofErr w:type="spellStart"/>
      <w:r w:rsidR="0053799A">
        <w:t>pentru</w:t>
      </w:r>
      <w:proofErr w:type="spellEnd"/>
      <w:r w:rsidR="0053799A">
        <w:t xml:space="preserve"> </w:t>
      </w:r>
      <w:proofErr w:type="spellStart"/>
      <w:r w:rsidR="0053799A">
        <w:t>clasele</w:t>
      </w:r>
      <w:proofErr w:type="spellEnd"/>
      <w:r w:rsidR="0053799A">
        <w:t xml:space="preserve"> Standard A, Standard B, Open </w:t>
      </w:r>
      <w:proofErr w:type="spellStart"/>
      <w:r w:rsidR="0053799A">
        <w:t>si</w:t>
      </w:r>
      <w:proofErr w:type="spellEnd"/>
      <w:r w:rsidR="0053799A">
        <w:t xml:space="preserve"> </w:t>
      </w:r>
      <w:proofErr w:type="spellStart"/>
      <w:r w:rsidR="0053799A">
        <w:t>Extrem</w:t>
      </w:r>
      <w:proofErr w:type="spellEnd"/>
      <w:r w:rsidR="0053799A">
        <w:t>.</w:t>
      </w:r>
      <w:r w:rsidR="0015024B">
        <w:br/>
      </w:r>
      <w:r w:rsidR="0015024B" w:rsidRPr="0015024B">
        <w:rPr>
          <w:rFonts w:ascii="Verdana" w:eastAsia="Arial Unicode MS" w:hAnsi="Verdana" w:cs="Arial"/>
          <w:b/>
          <w:sz w:val="20"/>
          <w:szCs w:val="20"/>
          <w:u w:color="000000"/>
          <w:lang w:val="ro-RO"/>
        </w:rPr>
        <w:t xml:space="preserve">Taxa </w:t>
      </w:r>
      <w:r w:rsidR="001B326B">
        <w:rPr>
          <w:rFonts w:ascii="Verdana" w:eastAsia="Arial Unicode MS" w:hAnsi="Verdana" w:cs="Arial"/>
          <w:b/>
          <w:sz w:val="20"/>
          <w:szCs w:val="20"/>
          <w:u w:color="000000"/>
          <w:lang w:val="ro-RO"/>
        </w:rPr>
        <w:t xml:space="preserve">participare doar la </w:t>
      </w:r>
      <w:r w:rsidR="0015024B" w:rsidRPr="0015024B">
        <w:rPr>
          <w:rFonts w:ascii="Verdana" w:eastAsia="Arial Unicode MS" w:hAnsi="Verdana" w:cs="Arial"/>
          <w:b/>
          <w:sz w:val="20"/>
          <w:szCs w:val="20"/>
          <w:u w:color="000000"/>
          <w:lang w:val="ro-RO"/>
        </w:rPr>
        <w:t>Masa Festiva/GTC Party</w:t>
      </w:r>
      <w:r w:rsidR="00BA0585">
        <w:rPr>
          <w:rFonts w:ascii="Verdana" w:eastAsia="Arial Unicode MS" w:hAnsi="Verdana" w:cs="Arial"/>
          <w:sz w:val="20"/>
          <w:szCs w:val="20"/>
          <w:u w:color="000000"/>
          <w:lang w:val="ro-RO"/>
        </w:rPr>
        <w:t>: 150 Ron – include mancare +</w:t>
      </w:r>
      <w:r w:rsidR="00002A8E">
        <w:rPr>
          <w:rFonts w:ascii="Verdana" w:eastAsia="Arial Unicode MS" w:hAnsi="Verdana" w:cs="Arial"/>
          <w:sz w:val="20"/>
          <w:szCs w:val="20"/>
          <w:u w:color="000000"/>
          <w:lang w:val="ro-RO"/>
        </w:rPr>
        <w:t xml:space="preserve"> bautura</w:t>
      </w:r>
      <w:r w:rsidR="00BA0585">
        <w:rPr>
          <w:rFonts w:ascii="Verdana" w:eastAsia="Arial Unicode MS" w:hAnsi="Verdana" w:cs="Arial"/>
          <w:sz w:val="20"/>
          <w:szCs w:val="20"/>
          <w:u w:color="000000"/>
          <w:lang w:val="ro-RO"/>
        </w:rPr>
        <w:t xml:space="preserve"> + cafea</w:t>
      </w:r>
      <w:r w:rsidR="00002A8E">
        <w:rPr>
          <w:rFonts w:ascii="Verdana" w:eastAsia="Arial Unicode MS" w:hAnsi="Verdana" w:cs="Arial"/>
          <w:sz w:val="20"/>
          <w:szCs w:val="20"/>
          <w:u w:color="000000"/>
          <w:lang w:val="ro-RO"/>
        </w:rPr>
        <w:t>.</w:t>
      </w:r>
    </w:p>
    <w:p w:rsidR="008118AF" w:rsidRDefault="008118AF" w:rsidP="00D822E6">
      <w:pPr>
        <w:tabs>
          <w:tab w:val="left" w:pos="5220"/>
        </w:tabs>
        <w:outlineLvl w:val="0"/>
        <w:rPr>
          <w:rFonts w:ascii="Verdana" w:eastAsia="Arial Unicode MS" w:hAnsi="Verdana" w:cs="Arial"/>
          <w:color w:val="000000"/>
          <w:sz w:val="20"/>
          <w:szCs w:val="20"/>
          <w:u w:color="000000"/>
          <w:lang w:val="ro-RO"/>
        </w:rPr>
      </w:pPr>
    </w:p>
    <w:p w:rsidR="008118AF" w:rsidRDefault="008118AF" w:rsidP="00D822E6">
      <w:pPr>
        <w:tabs>
          <w:tab w:val="left" w:pos="5220"/>
        </w:tabs>
        <w:outlineLvl w:val="0"/>
        <w:rPr>
          <w:rFonts w:ascii="Verdana" w:hAnsi="Verdana"/>
          <w:sz w:val="20"/>
          <w:szCs w:val="20"/>
          <w:lang w:val="ro-RO"/>
        </w:rPr>
      </w:pPr>
      <w:r>
        <w:rPr>
          <w:rFonts w:ascii="Verdana" w:eastAsia="Arial Unicode MS" w:hAnsi="Verdana" w:cs="Arial"/>
          <w:color w:val="000000"/>
          <w:sz w:val="20"/>
          <w:szCs w:val="20"/>
          <w:u w:color="000000"/>
          <w:lang w:val="ro-RO"/>
        </w:rPr>
        <w:t>I</w:t>
      </w:r>
      <w:r w:rsidR="00D60DAD" w:rsidRPr="008118AF">
        <w:rPr>
          <w:rFonts w:ascii="Verdana" w:eastAsia="Arial Unicode MS" w:hAnsi="Verdana" w:cs="Arial"/>
          <w:color w:val="000000"/>
          <w:sz w:val="20"/>
          <w:szCs w:val="20"/>
          <w:u w:color="000000"/>
          <w:lang w:val="ro-RO"/>
        </w:rPr>
        <w:t xml:space="preserve">nscrierile se fac pe site-ul </w:t>
      </w:r>
      <w:r w:rsidR="00977994">
        <w:rPr>
          <w:rFonts w:ascii="Verdana" w:eastAsia="Arial Unicode MS" w:hAnsi="Verdana" w:cs="Arial"/>
          <w:color w:val="000000"/>
          <w:sz w:val="20"/>
          <w:szCs w:val="20"/>
          <w:u w:color="000000"/>
          <w:lang w:val="ro-RO"/>
        </w:rPr>
        <w:t>oficial CNOR</w:t>
      </w:r>
      <w:r w:rsidR="00237055">
        <w:rPr>
          <w:rFonts w:ascii="Verdana" w:eastAsia="Arial Unicode MS" w:hAnsi="Verdana" w:cs="Arial"/>
          <w:color w:val="000000"/>
          <w:sz w:val="20"/>
          <w:szCs w:val="20"/>
          <w:u w:color="000000"/>
          <w:lang w:val="ro-RO"/>
        </w:rPr>
        <w:t xml:space="preserve"> </w:t>
      </w:r>
      <w:hyperlink r:id="rId8" w:history="1">
        <w:r w:rsidR="00237055" w:rsidRPr="00293897">
          <w:rPr>
            <w:rStyle w:val="Hyperlink"/>
            <w:rFonts w:ascii="Verdana" w:eastAsia="Arial Unicode MS" w:hAnsi="Verdana" w:cs="Arial"/>
            <w:sz w:val="20"/>
            <w:szCs w:val="20"/>
            <w:u w:color="000000"/>
            <w:lang w:val="ro-RO"/>
          </w:rPr>
          <w:t>http://www.cnor-fras.ro/content/gtc-trophy/participanti</w:t>
        </w:r>
      </w:hyperlink>
      <w:r w:rsidR="00E741A0">
        <w:t xml:space="preserve"> </w:t>
      </w:r>
      <w:r w:rsidR="00D60DAD" w:rsidRPr="008118AF">
        <w:rPr>
          <w:rFonts w:ascii="Verdana" w:eastAsia="Arial Unicode MS" w:hAnsi="Verdana" w:cs="Arial"/>
          <w:color w:val="000000"/>
          <w:sz w:val="20"/>
          <w:szCs w:val="20"/>
          <w:u w:color="000000"/>
          <w:lang w:val="ro-RO"/>
        </w:rPr>
        <w:t xml:space="preserve">pana la data de </w:t>
      </w:r>
      <w:r w:rsidR="00BA0585">
        <w:rPr>
          <w:rFonts w:ascii="Verdana" w:eastAsia="Arial Unicode MS" w:hAnsi="Verdana" w:cs="Arial"/>
          <w:color w:val="000000"/>
          <w:sz w:val="20"/>
          <w:szCs w:val="20"/>
          <w:u w:color="000000"/>
          <w:lang w:val="ro-RO"/>
        </w:rPr>
        <w:t>10</w:t>
      </w:r>
      <w:r w:rsidR="00237CF3">
        <w:rPr>
          <w:rFonts w:ascii="Verdana" w:eastAsia="Arial Unicode MS" w:hAnsi="Verdana" w:cs="Arial"/>
          <w:color w:val="000000"/>
          <w:sz w:val="20"/>
          <w:szCs w:val="20"/>
          <w:u w:color="000000"/>
          <w:lang w:val="ro-RO"/>
        </w:rPr>
        <w:t>.10.2017</w:t>
      </w:r>
      <w:r w:rsidR="00D36A55">
        <w:rPr>
          <w:rFonts w:ascii="Verdana" w:eastAsia="Arial Unicode MS" w:hAnsi="Verdana" w:cs="Arial"/>
          <w:color w:val="000000"/>
          <w:sz w:val="20"/>
          <w:szCs w:val="20"/>
          <w:u w:color="000000"/>
          <w:lang w:val="ro-RO"/>
        </w:rPr>
        <w:t>, orele 20</w:t>
      </w:r>
      <w:r w:rsidR="00D60DAD" w:rsidRPr="008118AF">
        <w:rPr>
          <w:rFonts w:ascii="Verdana" w:eastAsia="Arial Unicode MS" w:hAnsi="Verdana" w:cs="Arial"/>
          <w:color w:val="000000"/>
          <w:sz w:val="20"/>
          <w:szCs w:val="20"/>
          <w:u w:color="000000"/>
          <w:lang w:val="ro-RO"/>
        </w:rPr>
        <w:t>.00, iar plata taxelor se va face in contul Clubului</w:t>
      </w:r>
      <w:r w:rsidR="00407F54" w:rsidRPr="008118AF">
        <w:rPr>
          <w:rFonts w:ascii="Verdana" w:eastAsia="Arial Unicode MS" w:hAnsi="Verdana" w:cs="Arial"/>
          <w:color w:val="000000"/>
          <w:sz w:val="20"/>
          <w:szCs w:val="20"/>
          <w:u w:color="000000"/>
          <w:lang w:val="ro-RO"/>
        </w:rPr>
        <w:t xml:space="preserve"> ACS</w:t>
      </w:r>
      <w:r w:rsidR="00B42F2B">
        <w:rPr>
          <w:rFonts w:ascii="Verdana" w:eastAsia="Arial Unicode MS" w:hAnsi="Verdana" w:cs="Arial"/>
          <w:color w:val="000000"/>
          <w:sz w:val="20"/>
          <w:szCs w:val="20"/>
          <w:u w:color="000000"/>
          <w:lang w:val="ro-RO"/>
        </w:rPr>
        <w:t xml:space="preserve"> </w:t>
      </w:r>
      <w:r w:rsidR="00407F54" w:rsidRPr="008118AF">
        <w:rPr>
          <w:rFonts w:ascii="Verdana" w:eastAsia="Arial Unicode MS" w:hAnsi="Verdana" w:cs="Arial"/>
          <w:color w:val="000000"/>
          <w:sz w:val="20"/>
          <w:szCs w:val="20"/>
          <w:u w:color="000000"/>
          <w:lang w:val="ro-RO"/>
        </w:rPr>
        <w:t>GTC MotorSport</w:t>
      </w:r>
      <w:r w:rsidR="008A6D2F" w:rsidRPr="008118AF">
        <w:rPr>
          <w:rFonts w:ascii="Verdana" w:hAnsi="Verdana" w:cs="Arial"/>
          <w:sz w:val="20"/>
          <w:szCs w:val="20"/>
          <w:lang w:val="ro-RO"/>
        </w:rPr>
        <w:t xml:space="preserve"> : </w:t>
      </w:r>
      <w:r w:rsidR="00407F54" w:rsidRPr="008118AF">
        <w:rPr>
          <w:rFonts w:ascii="Verdana" w:hAnsi="Verdana"/>
          <w:b/>
          <w:bCs/>
          <w:sz w:val="20"/>
          <w:szCs w:val="20"/>
          <w:lang w:val="ro-RO"/>
        </w:rPr>
        <w:t xml:space="preserve">RZBR 0000 0600 1449 2301 </w:t>
      </w:r>
      <w:r w:rsidR="00407F54" w:rsidRPr="008118AF">
        <w:rPr>
          <w:rFonts w:ascii="Verdana" w:hAnsi="Verdana"/>
          <w:bCs/>
          <w:sz w:val="20"/>
          <w:szCs w:val="20"/>
          <w:lang w:val="ro-RO"/>
        </w:rPr>
        <w:t>deschis la</w:t>
      </w:r>
      <w:r w:rsidR="00407F54" w:rsidRPr="008118AF">
        <w:rPr>
          <w:rFonts w:ascii="Verdana" w:hAnsi="Verdana"/>
          <w:b/>
          <w:bCs/>
          <w:sz w:val="20"/>
          <w:szCs w:val="20"/>
          <w:lang w:val="ro-RO"/>
        </w:rPr>
        <w:t xml:space="preserve"> Raiffeisen Bank</w:t>
      </w:r>
      <w:r w:rsidR="00BA4A60">
        <w:rPr>
          <w:rFonts w:ascii="Verdana" w:hAnsi="Verdana"/>
          <w:sz w:val="20"/>
          <w:szCs w:val="20"/>
          <w:lang w:val="ro-RO"/>
        </w:rPr>
        <w:t>, cu specificarea numelui concurentilor pentru care s-a facut plata.</w:t>
      </w:r>
    </w:p>
    <w:p w:rsidR="008118AF" w:rsidRDefault="008118AF" w:rsidP="00D822E6">
      <w:pPr>
        <w:tabs>
          <w:tab w:val="left" w:pos="5220"/>
        </w:tabs>
        <w:outlineLvl w:val="0"/>
        <w:rPr>
          <w:rFonts w:ascii="Verdana" w:hAnsi="Verdana"/>
          <w:sz w:val="20"/>
          <w:szCs w:val="20"/>
          <w:lang w:val="ro-RO"/>
        </w:rPr>
      </w:pPr>
    </w:p>
    <w:p w:rsidR="00977994" w:rsidRDefault="00DD6708" w:rsidP="00D822E6">
      <w:pPr>
        <w:tabs>
          <w:tab w:val="left" w:pos="5220"/>
        </w:tabs>
        <w:outlineLvl w:val="0"/>
        <w:rPr>
          <w:rFonts w:ascii="Verdana" w:eastAsia="Arial Unicode MS" w:hAnsi="Verdana" w:cs="Arial"/>
          <w:color w:val="000000"/>
          <w:sz w:val="20"/>
          <w:szCs w:val="20"/>
          <w:u w:color="000000"/>
          <w:lang w:val="ro-RO"/>
        </w:rPr>
      </w:pPr>
      <w:r w:rsidRPr="008118AF">
        <w:rPr>
          <w:rFonts w:ascii="Verdana" w:hAnsi="Verdana" w:cs="Arial"/>
          <w:sz w:val="20"/>
          <w:szCs w:val="20"/>
          <w:lang w:val="ro-RO"/>
        </w:rPr>
        <w:t>Organizatorul asigura locuri de cazare sportivilor inscrisi pe site-ul oficial al competitiei pana la data limita</w:t>
      </w:r>
      <w:r w:rsidR="00ED59A5" w:rsidRPr="008118AF">
        <w:rPr>
          <w:rFonts w:ascii="Verdana" w:hAnsi="Verdana" w:cs="Arial"/>
          <w:sz w:val="20"/>
          <w:szCs w:val="20"/>
          <w:lang w:val="ro-RO"/>
        </w:rPr>
        <w:t xml:space="preserve"> cu prioritate, in rest se va aplica principiul primul venit – primul servit in limita locurilor disponibile</w:t>
      </w:r>
      <w:r w:rsidRPr="008118AF">
        <w:rPr>
          <w:rFonts w:ascii="Verdana" w:hAnsi="Verdana" w:cs="Arial"/>
          <w:sz w:val="20"/>
          <w:szCs w:val="20"/>
          <w:lang w:val="ro-RO"/>
        </w:rPr>
        <w:t>.</w:t>
      </w:r>
      <w:r w:rsidR="00B42F2B">
        <w:rPr>
          <w:rFonts w:ascii="Verdana" w:hAnsi="Verdana" w:cs="Arial"/>
          <w:sz w:val="20"/>
          <w:szCs w:val="20"/>
          <w:lang w:val="ro-RO"/>
        </w:rPr>
        <w:t xml:space="preserve"> </w:t>
      </w:r>
      <w:r w:rsidR="00ED59A5" w:rsidRPr="008118AF">
        <w:rPr>
          <w:rFonts w:ascii="Verdana" w:hAnsi="Verdana" w:cs="Arial"/>
          <w:sz w:val="20"/>
          <w:szCs w:val="20"/>
          <w:lang w:val="ro-RO"/>
        </w:rPr>
        <w:t>Restul</w:t>
      </w:r>
      <w:r w:rsidR="00B42F2B">
        <w:rPr>
          <w:rFonts w:ascii="Verdana" w:hAnsi="Verdana" w:cs="Arial"/>
          <w:sz w:val="20"/>
          <w:szCs w:val="20"/>
          <w:lang w:val="ro-RO"/>
        </w:rPr>
        <w:t xml:space="preserve"> </w:t>
      </w:r>
      <w:r w:rsidR="00ED59A5" w:rsidRPr="008118AF">
        <w:rPr>
          <w:rFonts w:ascii="Verdana" w:eastAsia="Arial Unicode MS" w:hAnsi="Verdana" w:cs="Arial"/>
          <w:color w:val="000000"/>
          <w:sz w:val="20"/>
          <w:szCs w:val="20"/>
          <w:u w:color="000000"/>
          <w:lang w:val="ro-RO"/>
        </w:rPr>
        <w:t>concurentilor sau insotitorilor / asistenta</w:t>
      </w:r>
      <w:r w:rsidR="008A6D2F" w:rsidRPr="008118AF">
        <w:rPr>
          <w:rFonts w:ascii="Verdana" w:eastAsia="Arial Unicode MS" w:hAnsi="Verdana" w:cs="Arial"/>
          <w:color w:val="000000"/>
          <w:sz w:val="20"/>
          <w:szCs w:val="20"/>
          <w:u w:color="000000"/>
          <w:lang w:val="ro-RO"/>
        </w:rPr>
        <w:t xml:space="preserve"> inscrisi la fata locului</w:t>
      </w:r>
      <w:r w:rsidRPr="008118AF">
        <w:rPr>
          <w:rFonts w:ascii="Verdana" w:eastAsia="Arial Unicode MS" w:hAnsi="Verdana" w:cs="Arial"/>
          <w:color w:val="000000"/>
          <w:sz w:val="20"/>
          <w:szCs w:val="20"/>
          <w:u w:color="000000"/>
          <w:lang w:val="ro-RO"/>
        </w:rPr>
        <w:t xml:space="preserve"> isi vor </w:t>
      </w:r>
      <w:r w:rsidR="00ED59A5" w:rsidRPr="008118AF">
        <w:rPr>
          <w:rFonts w:ascii="Verdana" w:eastAsia="Arial Unicode MS" w:hAnsi="Verdana" w:cs="Arial"/>
          <w:color w:val="000000"/>
          <w:sz w:val="20"/>
          <w:szCs w:val="20"/>
          <w:u w:color="000000"/>
          <w:lang w:val="ro-RO"/>
        </w:rPr>
        <w:t xml:space="preserve">putea </w:t>
      </w:r>
      <w:r w:rsidRPr="008118AF">
        <w:rPr>
          <w:rFonts w:ascii="Verdana" w:eastAsia="Arial Unicode MS" w:hAnsi="Verdana" w:cs="Arial"/>
          <w:color w:val="000000"/>
          <w:sz w:val="20"/>
          <w:szCs w:val="20"/>
          <w:u w:color="000000"/>
          <w:lang w:val="ro-RO"/>
        </w:rPr>
        <w:t xml:space="preserve">asigura singuri cazare la pensiunile din zona. </w:t>
      </w:r>
    </w:p>
    <w:p w:rsidR="00D60DAD" w:rsidRPr="00977994" w:rsidRDefault="00977994" w:rsidP="00D822E6">
      <w:pPr>
        <w:tabs>
          <w:tab w:val="left" w:pos="5220"/>
        </w:tabs>
        <w:outlineLvl w:val="0"/>
        <w:rPr>
          <w:rFonts w:ascii="Verdana" w:eastAsia="Arial Unicode MS" w:hAnsi="Verdana" w:cs="Arial"/>
          <w:color w:val="000000"/>
          <w:sz w:val="20"/>
          <w:szCs w:val="20"/>
          <w:u w:color="000000"/>
          <w:lang w:val="ro-RO"/>
        </w:rPr>
      </w:pPr>
      <w:r>
        <w:rPr>
          <w:rFonts w:ascii="Verdana" w:eastAsia="Arial Unicode MS" w:hAnsi="Verdana" w:cs="Arial"/>
          <w:color w:val="000000"/>
          <w:sz w:val="20"/>
          <w:szCs w:val="20"/>
          <w:u w:color="000000"/>
          <w:lang w:val="ro-RO"/>
        </w:rPr>
        <w:t>Actualizarea informatiilor</w:t>
      </w:r>
      <w:r w:rsidR="008A6D2F" w:rsidRPr="008118AF">
        <w:rPr>
          <w:rFonts w:ascii="Verdana" w:eastAsia="Arial Unicode MS" w:hAnsi="Verdana" w:cs="Arial"/>
          <w:color w:val="000000"/>
          <w:sz w:val="20"/>
          <w:szCs w:val="20"/>
          <w:u w:color="000000"/>
          <w:lang w:val="ro-RO"/>
        </w:rPr>
        <w:t xml:space="preserve"> se face periodic pe site-ul </w:t>
      </w:r>
      <w:r w:rsidR="00351A23" w:rsidRPr="008118AF">
        <w:rPr>
          <w:rFonts w:ascii="Verdana" w:eastAsia="Arial Unicode MS" w:hAnsi="Verdana" w:cs="Arial"/>
          <w:color w:val="000000"/>
          <w:sz w:val="20"/>
          <w:szCs w:val="20"/>
          <w:u w:color="000000"/>
          <w:lang w:val="ro-RO"/>
        </w:rPr>
        <w:t>competitiei</w:t>
      </w:r>
      <w:r w:rsidR="00B42F2B">
        <w:rPr>
          <w:rFonts w:ascii="Verdana" w:eastAsia="Arial Unicode MS" w:hAnsi="Verdana" w:cs="Arial"/>
          <w:color w:val="000000"/>
          <w:sz w:val="20"/>
          <w:szCs w:val="20"/>
          <w:u w:color="000000"/>
          <w:lang w:val="ro-RO"/>
        </w:rPr>
        <w:t xml:space="preserve"> </w:t>
      </w:r>
      <w:hyperlink r:id="rId9" w:history="1">
        <w:r w:rsidRPr="0068617A">
          <w:rPr>
            <w:rStyle w:val="Hyperlink"/>
            <w:rFonts w:ascii="Verdana" w:eastAsia="Arial Unicode MS" w:hAnsi="Verdana" w:cs="Arial"/>
            <w:b/>
            <w:sz w:val="20"/>
            <w:szCs w:val="20"/>
            <w:u w:color="000000"/>
            <w:lang w:val="ro-RO"/>
          </w:rPr>
          <w:t>www.gtctrophy.ro</w:t>
        </w:r>
      </w:hyperlink>
      <w:r>
        <w:rPr>
          <w:rFonts w:ascii="Verdana" w:eastAsia="Arial Unicode MS" w:hAnsi="Verdana" w:cs="Arial"/>
          <w:b/>
          <w:color w:val="000000"/>
          <w:sz w:val="20"/>
          <w:szCs w:val="20"/>
          <w:u w:color="000000"/>
          <w:lang w:val="ro-RO"/>
        </w:rPr>
        <w:t xml:space="preserve"> </w:t>
      </w:r>
      <w:r w:rsidRPr="00977994">
        <w:rPr>
          <w:rFonts w:ascii="Verdana" w:eastAsia="Arial Unicode MS" w:hAnsi="Verdana" w:cs="Arial"/>
          <w:color w:val="000000"/>
          <w:sz w:val="20"/>
          <w:szCs w:val="20"/>
          <w:u w:color="000000"/>
          <w:lang w:val="ro-RO"/>
        </w:rPr>
        <w:t>cat si pe pagina de Facebook</w:t>
      </w:r>
      <w:r>
        <w:rPr>
          <w:rFonts w:ascii="Verdana" w:eastAsia="Arial Unicode MS" w:hAnsi="Verdana" w:cs="Arial"/>
          <w:color w:val="000000"/>
          <w:sz w:val="20"/>
          <w:szCs w:val="20"/>
          <w:u w:color="000000"/>
          <w:lang w:val="ro-RO"/>
        </w:rPr>
        <w:t xml:space="preserve"> </w:t>
      </w:r>
      <w:hyperlink r:id="rId10" w:history="1">
        <w:r w:rsidR="00BA4A60" w:rsidRPr="00FB11E5">
          <w:rPr>
            <w:rStyle w:val="Hyperlink"/>
            <w:rFonts w:ascii="Verdana" w:eastAsia="Arial Unicode MS" w:hAnsi="Verdana" w:cs="Arial"/>
            <w:sz w:val="20"/>
            <w:szCs w:val="20"/>
            <w:u w:color="000000"/>
            <w:lang w:val="ro-RO"/>
          </w:rPr>
          <w:t>www.facebook.com/GTCtrophy</w:t>
        </w:r>
      </w:hyperlink>
      <w:r w:rsidR="00BA4A60">
        <w:rPr>
          <w:rFonts w:ascii="Verdana" w:eastAsia="Arial Unicode MS" w:hAnsi="Verdana" w:cs="Arial"/>
          <w:color w:val="000000"/>
          <w:sz w:val="20"/>
          <w:szCs w:val="20"/>
          <w:u w:color="000000"/>
          <w:lang w:val="ro-RO"/>
        </w:rPr>
        <w:t>.</w:t>
      </w:r>
    </w:p>
    <w:p w:rsidR="008118AF" w:rsidRDefault="008118AF" w:rsidP="00D822E6">
      <w:pPr>
        <w:outlineLvl w:val="0"/>
        <w:rPr>
          <w:rFonts w:ascii="Verdana" w:eastAsia="Arial Unicode MS" w:hAnsi="Verdana" w:cs="Arial"/>
          <w:sz w:val="20"/>
          <w:szCs w:val="20"/>
          <w:u w:color="000000"/>
          <w:lang w:val="ro-RO"/>
        </w:rPr>
      </w:pPr>
    </w:p>
    <w:p w:rsidR="00D60DAD" w:rsidRPr="008118AF" w:rsidRDefault="003231A7" w:rsidP="00D56BF1">
      <w:pPr>
        <w:outlineLvl w:val="0"/>
        <w:rPr>
          <w:rFonts w:ascii="Verdana" w:eastAsia="Arial Unicode MS" w:hAnsi="Verdana" w:cs="Arial"/>
          <w:sz w:val="20"/>
          <w:szCs w:val="20"/>
          <w:u w:color="000000"/>
          <w:lang w:val="ro-RO"/>
        </w:rPr>
      </w:pPr>
      <w:r w:rsidRPr="008118AF">
        <w:rPr>
          <w:rFonts w:ascii="Verdana" w:eastAsia="Arial Unicode MS" w:hAnsi="Verdana" w:cs="Arial"/>
          <w:sz w:val="20"/>
          <w:szCs w:val="20"/>
          <w:u w:color="000000"/>
          <w:lang w:val="ro-RO"/>
        </w:rPr>
        <w:t>Conditii de inscriere/participare</w:t>
      </w:r>
    </w:p>
    <w:p w:rsidR="00D60DAD" w:rsidRDefault="00D60DAD" w:rsidP="00D822E6">
      <w:pPr>
        <w:tabs>
          <w:tab w:val="left" w:pos="5220"/>
        </w:tabs>
        <w:outlineLvl w:val="0"/>
        <w:rPr>
          <w:rFonts w:ascii="Verdana" w:eastAsia="Arial Unicode MS" w:hAnsi="Verdana" w:cs="Arial"/>
          <w:color w:val="000000"/>
          <w:sz w:val="20"/>
          <w:szCs w:val="20"/>
          <w:u w:color="000000"/>
          <w:lang w:val="ro-RO"/>
        </w:rPr>
      </w:pPr>
      <w:r w:rsidRPr="008118AF">
        <w:rPr>
          <w:rFonts w:ascii="Verdana" w:eastAsia="Arial Unicode MS" w:hAnsi="Verdana" w:cs="Arial"/>
          <w:color w:val="000000"/>
          <w:sz w:val="20"/>
          <w:szCs w:val="20"/>
          <w:u w:color="000000"/>
          <w:lang w:val="ro-RO"/>
        </w:rPr>
        <w:t>Se vor respecta prevede</w:t>
      </w:r>
      <w:r w:rsidR="008A6D2F" w:rsidRPr="008118AF">
        <w:rPr>
          <w:rFonts w:ascii="Verdana" w:eastAsia="Arial Unicode MS" w:hAnsi="Verdana" w:cs="Arial"/>
          <w:color w:val="000000"/>
          <w:sz w:val="20"/>
          <w:szCs w:val="20"/>
          <w:u w:color="000000"/>
          <w:lang w:val="ro-RO"/>
        </w:rPr>
        <w:t>rile Regulamentului sportiv 201</w:t>
      </w:r>
      <w:r w:rsidR="00237055">
        <w:rPr>
          <w:rFonts w:ascii="Verdana" w:eastAsia="Arial Unicode MS" w:hAnsi="Verdana" w:cs="Arial"/>
          <w:color w:val="000000"/>
          <w:sz w:val="20"/>
          <w:szCs w:val="20"/>
          <w:u w:color="000000"/>
          <w:lang w:val="ro-RO"/>
        </w:rPr>
        <w:t>8</w:t>
      </w:r>
      <w:r w:rsidRPr="008118AF">
        <w:rPr>
          <w:rFonts w:ascii="Verdana" w:eastAsia="Arial Unicode MS" w:hAnsi="Verdana" w:cs="Arial"/>
          <w:color w:val="000000"/>
          <w:sz w:val="20"/>
          <w:szCs w:val="20"/>
          <w:u w:color="000000"/>
          <w:lang w:val="ro-RO"/>
        </w:rPr>
        <w:t>, art. 1, plus Anexe</w:t>
      </w:r>
      <w:r w:rsidR="008118AF">
        <w:rPr>
          <w:rFonts w:ascii="Verdana" w:eastAsia="Arial Unicode MS" w:hAnsi="Verdana" w:cs="Arial"/>
          <w:color w:val="000000"/>
          <w:sz w:val="20"/>
          <w:szCs w:val="20"/>
          <w:u w:color="000000"/>
          <w:lang w:val="ro-RO"/>
        </w:rPr>
        <w:t>.</w:t>
      </w:r>
    </w:p>
    <w:p w:rsidR="00D60DAD" w:rsidRPr="008118AF" w:rsidRDefault="00D60DAD" w:rsidP="00D822E6">
      <w:pPr>
        <w:outlineLvl w:val="0"/>
        <w:rPr>
          <w:rFonts w:ascii="Verdana" w:eastAsia="Arial Unicode MS" w:hAnsi="Verdana" w:cs="Arial"/>
          <w:color w:val="000000"/>
          <w:sz w:val="20"/>
          <w:szCs w:val="20"/>
          <w:u w:color="000000"/>
          <w:lang w:val="ro-RO"/>
        </w:rPr>
      </w:pPr>
      <w:r w:rsidRPr="008118AF">
        <w:rPr>
          <w:rFonts w:ascii="Verdana" w:eastAsia="Arial Unicode MS" w:hAnsi="Verdana" w:cs="Arial"/>
          <w:color w:val="000000"/>
          <w:sz w:val="20"/>
          <w:szCs w:val="20"/>
          <w:u w:color="000000"/>
          <w:lang w:val="ro-RO"/>
        </w:rPr>
        <w:t>Documentele necesare pentru inscriere:</w:t>
      </w:r>
    </w:p>
    <w:p w:rsidR="00D60DAD" w:rsidRPr="008118AF" w:rsidRDefault="00D60DAD" w:rsidP="00D822E6">
      <w:pPr>
        <w:numPr>
          <w:ilvl w:val="0"/>
          <w:numId w:val="27"/>
        </w:numPr>
        <w:outlineLvl w:val="0"/>
        <w:rPr>
          <w:rFonts w:ascii="Verdana" w:eastAsia="Arial Unicode MS" w:hAnsi="Verdana" w:cs="Arial"/>
          <w:color w:val="000000"/>
          <w:sz w:val="20"/>
          <w:szCs w:val="20"/>
          <w:u w:color="000000"/>
          <w:lang w:val="ro-RO"/>
        </w:rPr>
      </w:pPr>
      <w:r w:rsidRPr="008118AF">
        <w:rPr>
          <w:rFonts w:ascii="Verdana" w:eastAsia="Arial Unicode MS" w:hAnsi="Verdana" w:cs="Arial"/>
          <w:color w:val="000000"/>
          <w:sz w:val="20"/>
          <w:szCs w:val="20"/>
          <w:u w:color="000000"/>
          <w:lang w:val="ro-RO"/>
        </w:rPr>
        <w:t>Acte de identitate pentru pilot si copilot</w:t>
      </w:r>
    </w:p>
    <w:p w:rsidR="00D60DAD" w:rsidRPr="008118AF" w:rsidRDefault="00D60DAD" w:rsidP="00D822E6">
      <w:pPr>
        <w:numPr>
          <w:ilvl w:val="0"/>
          <w:numId w:val="27"/>
        </w:numPr>
        <w:outlineLvl w:val="0"/>
        <w:rPr>
          <w:rFonts w:ascii="Verdana" w:eastAsia="Arial Unicode MS" w:hAnsi="Verdana" w:cs="Arial"/>
          <w:color w:val="000000"/>
          <w:sz w:val="20"/>
          <w:szCs w:val="20"/>
          <w:u w:color="000000"/>
          <w:lang w:val="ro-RO"/>
        </w:rPr>
      </w:pPr>
      <w:r w:rsidRPr="008118AF">
        <w:rPr>
          <w:rFonts w:ascii="Verdana" w:eastAsia="Arial Unicode MS" w:hAnsi="Verdana" w:cs="Arial"/>
          <w:color w:val="000000"/>
          <w:sz w:val="20"/>
          <w:szCs w:val="20"/>
          <w:u w:color="000000"/>
          <w:lang w:val="ro-RO"/>
        </w:rPr>
        <w:t>Permis de conducere valabil pentru pilot</w:t>
      </w:r>
    </w:p>
    <w:p w:rsidR="00D60DAD" w:rsidRPr="008118AF" w:rsidRDefault="00ED59A5" w:rsidP="00D822E6">
      <w:pPr>
        <w:pStyle w:val="Body1"/>
        <w:widowControl w:val="0"/>
        <w:numPr>
          <w:ilvl w:val="0"/>
          <w:numId w:val="27"/>
        </w:numPr>
        <w:rPr>
          <w:rFonts w:ascii="Verdana" w:hAnsi="Verdana" w:cs="Arial"/>
          <w:lang w:val="ro-RO"/>
        </w:rPr>
      </w:pPr>
      <w:r w:rsidRPr="008118AF">
        <w:rPr>
          <w:rFonts w:ascii="Verdana" w:hAnsi="Verdana" w:cs="Arial"/>
          <w:lang w:val="ro-RO"/>
        </w:rPr>
        <w:t>A</w:t>
      </w:r>
      <w:r w:rsidR="00D60DAD" w:rsidRPr="008118AF">
        <w:rPr>
          <w:rFonts w:ascii="Verdana" w:hAnsi="Verdana" w:cs="Arial"/>
          <w:lang w:val="ro-RO"/>
        </w:rPr>
        <w:t>sigurare de accidente pentru competitii sportive de gen</w:t>
      </w:r>
      <w:r w:rsidR="00D36A55">
        <w:rPr>
          <w:rFonts w:ascii="Verdana" w:hAnsi="Verdana" w:cs="Arial"/>
          <w:lang w:val="ro-RO"/>
        </w:rPr>
        <w:t>*</w:t>
      </w:r>
    </w:p>
    <w:p w:rsidR="00407F54" w:rsidRPr="008118AF" w:rsidRDefault="00407F54" w:rsidP="00D822E6">
      <w:pPr>
        <w:pStyle w:val="Body1"/>
        <w:widowControl w:val="0"/>
        <w:ind w:left="1170" w:hanging="90"/>
        <w:rPr>
          <w:rFonts w:ascii="Verdana" w:hAnsi="Verdana" w:cs="Arial"/>
          <w:lang w:val="ro-RO"/>
        </w:rPr>
      </w:pPr>
    </w:p>
    <w:p w:rsidR="00D60DAD" w:rsidRPr="008118AF" w:rsidRDefault="00D36A55" w:rsidP="00D822E6">
      <w:pPr>
        <w:pStyle w:val="Body1"/>
        <w:widowControl w:val="0"/>
        <w:rPr>
          <w:rFonts w:ascii="Verdana" w:hAnsi="Verdana" w:cs="Arial"/>
          <w:lang w:val="ro-RO"/>
        </w:rPr>
      </w:pPr>
      <w:r>
        <w:rPr>
          <w:rFonts w:ascii="Verdana" w:hAnsi="Verdana" w:cs="Arial"/>
          <w:lang w:val="ro-RO"/>
        </w:rPr>
        <w:t>*</w:t>
      </w:r>
      <w:r w:rsidR="00D60DAD" w:rsidRPr="008118AF">
        <w:rPr>
          <w:rFonts w:ascii="Verdana" w:hAnsi="Verdana" w:cs="Arial"/>
          <w:lang w:val="ro-RO"/>
        </w:rPr>
        <w:t>Sportivii care poseda Licenta anuala FRAS</w:t>
      </w:r>
      <w:r w:rsidR="00885392">
        <w:rPr>
          <w:rFonts w:ascii="Verdana" w:hAnsi="Verdana" w:cs="Arial"/>
          <w:lang w:val="ro-RO"/>
        </w:rPr>
        <w:t xml:space="preserve"> vor prezenta licenta</w:t>
      </w:r>
      <w:r w:rsidR="00D60DAD" w:rsidRPr="008118AF">
        <w:rPr>
          <w:rFonts w:ascii="Verdana" w:hAnsi="Verdana" w:cs="Arial"/>
          <w:lang w:val="ro-RO"/>
        </w:rPr>
        <w:t xml:space="preserve">, </w:t>
      </w:r>
      <w:r>
        <w:rPr>
          <w:rFonts w:ascii="Verdana" w:hAnsi="Verdana" w:cs="Arial"/>
          <w:lang w:val="ro-RO"/>
        </w:rPr>
        <w:t>ceilalti vor putea obtine asigurarea de la secretariatul competitiei contra-cost.</w:t>
      </w:r>
    </w:p>
    <w:p w:rsidR="001B10C4" w:rsidRPr="008118AF" w:rsidRDefault="001B10C4" w:rsidP="00D822E6">
      <w:pPr>
        <w:pStyle w:val="Body1"/>
        <w:widowControl w:val="0"/>
        <w:ind w:firstLine="720"/>
        <w:rPr>
          <w:rFonts w:ascii="Verdana" w:hAnsi="Verdana" w:cs="Arial"/>
          <w:lang w:val="ro-RO"/>
        </w:rPr>
      </w:pPr>
    </w:p>
    <w:p w:rsidR="00ED59A5" w:rsidRPr="008118AF" w:rsidRDefault="001B10C4" w:rsidP="00D822E6">
      <w:pPr>
        <w:pStyle w:val="Body1"/>
        <w:widowControl w:val="0"/>
        <w:rPr>
          <w:rFonts w:ascii="Verdana" w:hAnsi="Verdana" w:cs="Arial"/>
          <w:lang w:val="ro-RO"/>
        </w:rPr>
      </w:pPr>
      <w:r w:rsidRPr="008118AF">
        <w:rPr>
          <w:rFonts w:ascii="Verdana" w:hAnsi="Verdana" w:cs="Arial"/>
          <w:lang w:val="ro-RO"/>
        </w:rPr>
        <w:t>Pentru echipajele de asistenta tehnica, care se inscriu in concurs in conditiile Regulamentului sportiv 201</w:t>
      </w:r>
      <w:r w:rsidR="00237055">
        <w:rPr>
          <w:rFonts w:ascii="Verdana" w:hAnsi="Verdana" w:cs="Arial"/>
          <w:lang w:val="ro-RO"/>
        </w:rPr>
        <w:t>8</w:t>
      </w:r>
      <w:r w:rsidRPr="008118AF">
        <w:rPr>
          <w:rFonts w:ascii="Verdana" w:hAnsi="Verdana" w:cs="Arial"/>
          <w:lang w:val="ro-RO"/>
        </w:rPr>
        <w:t>, se vor solicita aceleasi documente si taxe ca si pentru sportivi.</w:t>
      </w:r>
    </w:p>
    <w:p w:rsidR="003231A7" w:rsidRPr="008118AF" w:rsidRDefault="003231A7" w:rsidP="00D822E6">
      <w:pPr>
        <w:widowControl w:val="0"/>
        <w:outlineLvl w:val="0"/>
        <w:rPr>
          <w:rFonts w:ascii="Verdana" w:eastAsia="Arial Unicode MS" w:hAnsi="Verdana" w:cs="Arial"/>
          <w:color w:val="000000"/>
          <w:sz w:val="20"/>
          <w:szCs w:val="20"/>
          <w:u w:color="000000"/>
          <w:lang w:val="ro-RO"/>
        </w:rPr>
      </w:pPr>
    </w:p>
    <w:p w:rsidR="002E4635" w:rsidRDefault="00D60DAD" w:rsidP="002E4635">
      <w:pPr>
        <w:widowControl w:val="0"/>
        <w:outlineLvl w:val="0"/>
        <w:rPr>
          <w:rFonts w:ascii="Verdana" w:eastAsia="Arial Unicode MS" w:hAnsi="Verdana" w:cs="Arial"/>
          <w:color w:val="000000"/>
          <w:sz w:val="20"/>
          <w:szCs w:val="20"/>
          <w:u w:color="000000"/>
          <w:lang w:val="ro-RO"/>
        </w:rPr>
      </w:pPr>
      <w:r w:rsidRPr="008118AF">
        <w:rPr>
          <w:rFonts w:ascii="Verdana" w:eastAsia="Arial Unicode MS" w:hAnsi="Verdana" w:cs="Arial"/>
          <w:color w:val="000000"/>
          <w:sz w:val="20"/>
          <w:szCs w:val="20"/>
          <w:u w:color="000000"/>
          <w:lang w:val="ro-RO"/>
        </w:rPr>
        <w:t xml:space="preserve">Sportivii </w:t>
      </w:r>
      <w:r w:rsidR="001B10C4" w:rsidRPr="008118AF">
        <w:rPr>
          <w:rFonts w:ascii="Verdana" w:eastAsia="Arial Unicode MS" w:hAnsi="Verdana" w:cs="Arial"/>
          <w:color w:val="000000"/>
          <w:sz w:val="20"/>
          <w:szCs w:val="20"/>
          <w:u w:color="000000"/>
          <w:lang w:val="ro-RO"/>
        </w:rPr>
        <w:t xml:space="preserve">si asistenta tehnica de traseu </w:t>
      </w:r>
      <w:r w:rsidRPr="008118AF">
        <w:rPr>
          <w:rFonts w:ascii="Verdana" w:eastAsia="Arial Unicode MS" w:hAnsi="Verdana" w:cs="Arial"/>
          <w:color w:val="000000"/>
          <w:sz w:val="20"/>
          <w:szCs w:val="20"/>
          <w:u w:color="000000"/>
          <w:lang w:val="ro-RO"/>
        </w:rPr>
        <w:t>vor respecta intocmai regulamentele in vigoare si regulile stabilite de organizator, care se va ingriji de comunicarea acestora tuturor participa</w:t>
      </w:r>
      <w:r w:rsidR="00481C84">
        <w:rPr>
          <w:rFonts w:ascii="Verdana" w:eastAsia="Arial Unicode MS" w:hAnsi="Verdana" w:cs="Arial"/>
          <w:color w:val="000000"/>
          <w:sz w:val="20"/>
          <w:szCs w:val="20"/>
          <w:u w:color="000000"/>
          <w:lang w:val="ro-RO"/>
        </w:rPr>
        <w:t xml:space="preserve">ntilor. </w:t>
      </w:r>
      <w:r w:rsidRPr="008118AF">
        <w:rPr>
          <w:rFonts w:ascii="Verdana" w:eastAsia="Arial Unicode MS" w:hAnsi="Verdana" w:cs="Arial"/>
          <w:color w:val="000000"/>
          <w:sz w:val="20"/>
          <w:szCs w:val="20"/>
          <w:u w:color="000000"/>
          <w:lang w:val="ro-RO"/>
        </w:rPr>
        <w:t>Orice abatere de la acestea va fi penalizata corespunzator.</w:t>
      </w:r>
    </w:p>
    <w:p w:rsidR="002E4635" w:rsidRDefault="002E4635" w:rsidP="002E4635">
      <w:pPr>
        <w:widowControl w:val="0"/>
        <w:outlineLvl w:val="0"/>
        <w:rPr>
          <w:rFonts w:ascii="Verdana" w:eastAsia="Arial Unicode MS" w:hAnsi="Verdana" w:cs="Arial"/>
          <w:color w:val="000000"/>
          <w:sz w:val="20"/>
          <w:szCs w:val="20"/>
          <w:u w:color="000000"/>
          <w:lang w:val="ro-RO"/>
        </w:rPr>
      </w:pPr>
    </w:p>
    <w:p w:rsidR="002E4635" w:rsidRDefault="002E4635" w:rsidP="0024751E">
      <w:pPr>
        <w:rPr>
          <w:rFonts w:ascii="Verdana" w:eastAsia="Calibri" w:hAnsi="Verdana" w:cs="Calibri"/>
          <w:sz w:val="20"/>
          <w:szCs w:val="20"/>
        </w:rPr>
      </w:pPr>
      <w:r w:rsidRPr="0066617D">
        <w:rPr>
          <w:rFonts w:ascii="Verdana" w:hAnsi="Verdana" w:cs="Arial"/>
          <w:b/>
          <w:kern w:val="28"/>
          <w:sz w:val="20"/>
          <w:szCs w:val="20"/>
          <w:lang w:val="ro-RO"/>
        </w:rPr>
        <w:t>Art 4.</w:t>
      </w:r>
      <w:r>
        <w:rPr>
          <w:rFonts w:ascii="Verdana" w:hAnsi="Verdana" w:cs="Arial"/>
          <w:kern w:val="28"/>
          <w:sz w:val="20"/>
          <w:szCs w:val="20"/>
          <w:lang w:val="ro-RO"/>
        </w:rPr>
        <w:t xml:space="preserve"> </w:t>
      </w:r>
      <w:r w:rsidRPr="007D53A4">
        <w:rPr>
          <w:rFonts w:ascii="Verdana" w:hAnsi="Verdana" w:cs="Arial"/>
          <w:b/>
          <w:kern w:val="28"/>
          <w:sz w:val="20"/>
          <w:szCs w:val="20"/>
          <w:lang w:val="ro-RO"/>
        </w:rPr>
        <w:t>Programul de desfasurare a competitiei</w:t>
      </w:r>
      <w:r w:rsidRPr="00424F3D">
        <w:rPr>
          <w:rFonts w:ascii="Verdana" w:hAnsi="Verdana" w:cs="Arial"/>
          <w:kern w:val="28"/>
          <w:sz w:val="20"/>
          <w:szCs w:val="20"/>
          <w:lang w:val="ro-RO"/>
        </w:rPr>
        <w:t>:</w:t>
      </w:r>
      <w:r w:rsidR="007A5618">
        <w:rPr>
          <w:rFonts w:ascii="Calibri" w:eastAsia="Calibri" w:hAnsi="Calibri" w:cs="Calibri"/>
        </w:rPr>
        <w:br/>
      </w:r>
      <w:proofErr w:type="spellStart"/>
      <w:r w:rsidR="0013775B" w:rsidRPr="0090376A">
        <w:rPr>
          <w:rFonts w:asciiTheme="minorHAnsi" w:eastAsia="Calibri" w:hAnsiTheme="minorHAnsi" w:cstheme="minorHAnsi"/>
          <w:b/>
          <w:sz w:val="22"/>
          <w:szCs w:val="22"/>
          <w:u w:val="single"/>
        </w:rPr>
        <w:t>Joi</w:t>
      </w:r>
      <w:proofErr w:type="spellEnd"/>
      <w:r w:rsidR="0013775B" w:rsidRPr="0090376A">
        <w:rPr>
          <w:rFonts w:asciiTheme="minorHAnsi" w:eastAsia="Calibri" w:hAnsiTheme="minorHAnsi" w:cstheme="minorHAnsi"/>
          <w:b/>
          <w:sz w:val="22"/>
          <w:szCs w:val="22"/>
          <w:u w:val="single"/>
        </w:rPr>
        <w:t xml:space="preserve"> 1</w:t>
      </w:r>
      <w:r w:rsidR="00237055">
        <w:rPr>
          <w:rFonts w:asciiTheme="minorHAnsi" w:eastAsia="Calibri" w:hAnsiTheme="minorHAnsi" w:cstheme="minorHAnsi"/>
          <w:b/>
          <w:sz w:val="22"/>
          <w:szCs w:val="22"/>
          <w:u w:val="single"/>
        </w:rPr>
        <w:t>1</w:t>
      </w:r>
      <w:r w:rsidR="0013775B" w:rsidRPr="0090376A">
        <w:rPr>
          <w:rFonts w:asciiTheme="minorHAnsi" w:eastAsia="Calibri" w:hAnsiTheme="minorHAnsi" w:cstheme="minorHAnsi"/>
          <w:b/>
          <w:sz w:val="22"/>
          <w:szCs w:val="22"/>
          <w:u w:val="single"/>
        </w:rPr>
        <w:t>.10</w:t>
      </w:r>
      <w:r w:rsidR="0013775B" w:rsidRPr="0090376A">
        <w:rPr>
          <w:rFonts w:asciiTheme="minorHAnsi" w:eastAsia="Calibri" w:hAnsiTheme="minorHAnsi" w:cstheme="minorHAnsi"/>
          <w:b/>
          <w:sz w:val="22"/>
          <w:szCs w:val="22"/>
          <w:u w:val="single"/>
        </w:rPr>
        <w:br/>
      </w:r>
      <w:r w:rsidR="0013775B" w:rsidRPr="0090376A">
        <w:rPr>
          <w:rFonts w:asciiTheme="minorHAnsi" w:eastAsia="Calibri" w:hAnsiTheme="minorHAnsi" w:cstheme="minorHAnsi"/>
          <w:sz w:val="22"/>
          <w:szCs w:val="22"/>
        </w:rPr>
        <w:t xml:space="preserve">11.00: </w:t>
      </w:r>
      <w:proofErr w:type="spellStart"/>
      <w:r w:rsidR="0013775B" w:rsidRPr="0090376A">
        <w:rPr>
          <w:rFonts w:asciiTheme="minorHAnsi" w:eastAsia="Calibri" w:hAnsiTheme="minorHAnsi" w:cstheme="minorHAnsi"/>
          <w:sz w:val="22"/>
          <w:szCs w:val="22"/>
        </w:rPr>
        <w:t>Deschidere</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Parc</w:t>
      </w:r>
      <w:proofErr w:type="spellEnd"/>
      <w:r w:rsidR="005450C6">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tehnic</w:t>
      </w:r>
      <w:proofErr w:type="spellEnd"/>
      <w:r w:rsidR="0013775B" w:rsidRPr="0090376A">
        <w:rPr>
          <w:rFonts w:asciiTheme="minorHAnsi" w:eastAsia="Calibri" w:hAnsiTheme="minorHAnsi" w:cstheme="minorHAnsi"/>
          <w:sz w:val="22"/>
          <w:szCs w:val="22"/>
        </w:rPr>
        <w:t xml:space="preserve"> – </w:t>
      </w:r>
      <w:proofErr w:type="spellStart"/>
      <w:r w:rsidR="0013775B" w:rsidRPr="0090376A">
        <w:rPr>
          <w:rFonts w:asciiTheme="minorHAnsi" w:eastAsia="Calibri" w:hAnsiTheme="minorHAnsi" w:cstheme="minorHAnsi"/>
          <w:sz w:val="22"/>
          <w:szCs w:val="22"/>
        </w:rPr>
        <w:t>Piata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Daciei</w:t>
      </w:r>
      <w:proofErr w:type="spellEnd"/>
      <w:r w:rsidR="0013775B" w:rsidRPr="0090376A">
        <w:rPr>
          <w:rFonts w:asciiTheme="minorHAnsi" w:eastAsia="Calibri" w:hAnsiTheme="minorHAnsi" w:cstheme="minorHAnsi"/>
          <w:sz w:val="22"/>
          <w:szCs w:val="22"/>
        </w:rPr>
        <w:t xml:space="preserve">, Buzau </w:t>
      </w:r>
      <w:r w:rsidR="0013775B" w:rsidRPr="0090376A">
        <w:rPr>
          <w:rFonts w:asciiTheme="minorHAnsi" w:eastAsia="Calibri" w:hAnsiTheme="minorHAnsi" w:cstheme="minorHAnsi"/>
          <w:sz w:val="22"/>
          <w:szCs w:val="22"/>
        </w:rPr>
        <w:br/>
        <w:t xml:space="preserve">16.30-22.30: </w:t>
      </w:r>
      <w:proofErr w:type="spellStart"/>
      <w:r w:rsidR="0013775B" w:rsidRPr="0090376A">
        <w:rPr>
          <w:rFonts w:asciiTheme="minorHAnsi" w:eastAsia="Calibri" w:hAnsiTheme="minorHAnsi" w:cstheme="minorHAnsi"/>
          <w:sz w:val="22"/>
          <w:szCs w:val="22"/>
        </w:rPr>
        <w:t>Verificare</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tehnica</w:t>
      </w:r>
      <w:proofErr w:type="spellEnd"/>
      <w:r w:rsidR="0013775B" w:rsidRPr="0090376A">
        <w:rPr>
          <w:rFonts w:asciiTheme="minorHAnsi" w:eastAsia="Calibri" w:hAnsiTheme="minorHAnsi" w:cstheme="minorHAnsi"/>
          <w:sz w:val="22"/>
          <w:szCs w:val="22"/>
        </w:rPr>
        <w:t xml:space="preserve"> / </w:t>
      </w:r>
      <w:proofErr w:type="spellStart"/>
      <w:r w:rsidR="0013775B" w:rsidRPr="0090376A">
        <w:rPr>
          <w:rFonts w:asciiTheme="minorHAnsi" w:eastAsia="Calibri" w:hAnsiTheme="minorHAnsi" w:cstheme="minorHAnsi"/>
          <w:sz w:val="22"/>
          <w:szCs w:val="22"/>
        </w:rPr>
        <w:t>Inscriere</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concurenti</w:t>
      </w:r>
      <w:proofErr w:type="spellEnd"/>
      <w:r w:rsidR="0013775B" w:rsidRPr="0090376A">
        <w:rPr>
          <w:rFonts w:asciiTheme="minorHAnsi" w:eastAsia="Calibri" w:hAnsiTheme="minorHAnsi" w:cstheme="minorHAnsi"/>
          <w:sz w:val="22"/>
          <w:szCs w:val="22"/>
        </w:rPr>
        <w:t xml:space="preserve"> – </w:t>
      </w:r>
      <w:proofErr w:type="spellStart"/>
      <w:r w:rsidR="0013775B" w:rsidRPr="0090376A">
        <w:rPr>
          <w:rFonts w:asciiTheme="minorHAnsi" w:eastAsia="Calibri" w:hAnsiTheme="minorHAnsi" w:cstheme="minorHAnsi"/>
          <w:sz w:val="22"/>
          <w:szCs w:val="22"/>
        </w:rPr>
        <w:t>Piata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Daciei</w:t>
      </w:r>
      <w:proofErr w:type="spellEnd"/>
      <w:r w:rsidR="0013775B" w:rsidRPr="0090376A">
        <w:rPr>
          <w:rFonts w:asciiTheme="minorHAnsi" w:eastAsia="Calibri" w:hAnsiTheme="minorHAnsi" w:cstheme="minorHAnsi"/>
          <w:sz w:val="22"/>
          <w:szCs w:val="22"/>
        </w:rPr>
        <w:t>, Buzau</w:t>
      </w:r>
      <w:r w:rsidR="0013775B">
        <w:rPr>
          <w:rFonts w:eastAsia="Calibri" w:cstheme="minorHAnsi"/>
        </w:rPr>
        <w:br/>
        <w:t xml:space="preserve">19.00-23.00: </w:t>
      </w:r>
      <w:proofErr w:type="spellStart"/>
      <w:r w:rsidR="0013775B">
        <w:rPr>
          <w:rFonts w:eastAsia="Calibri" w:cstheme="minorHAnsi"/>
        </w:rPr>
        <w:t>Masa</w:t>
      </w:r>
      <w:proofErr w:type="spellEnd"/>
      <w:r w:rsidR="0013775B">
        <w:rPr>
          <w:rFonts w:eastAsia="Calibri" w:cstheme="minorHAnsi"/>
        </w:rPr>
        <w:t xml:space="preserve"> </w:t>
      </w:r>
      <w:proofErr w:type="spellStart"/>
      <w:r w:rsidR="0013775B">
        <w:rPr>
          <w:rFonts w:eastAsia="Calibri" w:cstheme="minorHAnsi"/>
        </w:rPr>
        <w:t>seara</w:t>
      </w:r>
      <w:proofErr w:type="spellEnd"/>
      <w:r w:rsidR="0013775B" w:rsidRPr="0090376A">
        <w:rPr>
          <w:rFonts w:asciiTheme="minorHAnsi" w:eastAsia="Calibri" w:hAnsiTheme="minorHAnsi" w:cstheme="minorHAnsi"/>
          <w:sz w:val="22"/>
          <w:szCs w:val="22"/>
        </w:rPr>
        <w:t xml:space="preserve"> – Hotel </w:t>
      </w:r>
      <w:proofErr w:type="spellStart"/>
      <w:r w:rsidR="0013775B" w:rsidRPr="0090376A">
        <w:rPr>
          <w:rFonts w:asciiTheme="minorHAnsi" w:eastAsia="Calibri" w:hAnsiTheme="minorHAnsi" w:cstheme="minorHAnsi"/>
          <w:sz w:val="22"/>
          <w:szCs w:val="22"/>
        </w:rPr>
        <w:t>Cazino</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Sarata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Monteoru</w:t>
      </w:r>
      <w:proofErr w:type="spellEnd"/>
      <w:r w:rsidR="0013775B">
        <w:rPr>
          <w:rFonts w:eastAsia="Calibri" w:cstheme="minorHAnsi"/>
        </w:rPr>
        <w:br/>
      </w:r>
      <w:proofErr w:type="spellStart"/>
      <w:r w:rsidR="0013775B">
        <w:rPr>
          <w:rFonts w:eastAsia="Calibri" w:cstheme="minorHAnsi"/>
        </w:rPr>
        <w:t>Joi</w:t>
      </w:r>
      <w:proofErr w:type="spellEnd"/>
      <w:r w:rsidR="0013775B">
        <w:rPr>
          <w:rFonts w:eastAsia="Calibri" w:cstheme="minorHAnsi"/>
        </w:rPr>
        <w:t xml:space="preserve"> </w:t>
      </w:r>
      <w:proofErr w:type="spellStart"/>
      <w:r w:rsidR="0013775B">
        <w:rPr>
          <w:rFonts w:eastAsia="Calibri" w:cstheme="minorHAnsi"/>
        </w:rPr>
        <w:t>Seara</w:t>
      </w:r>
      <w:proofErr w:type="spellEnd"/>
      <w:r w:rsidR="0013775B">
        <w:rPr>
          <w:rFonts w:eastAsia="Calibri" w:cstheme="minorHAnsi"/>
        </w:rPr>
        <w:t xml:space="preserve">: </w:t>
      </w:r>
      <w:proofErr w:type="spellStart"/>
      <w:r w:rsidR="0013775B">
        <w:rPr>
          <w:rFonts w:eastAsia="Calibri" w:cstheme="minorHAnsi"/>
        </w:rPr>
        <w:t>Cazare</w:t>
      </w:r>
      <w:proofErr w:type="spellEnd"/>
      <w:r w:rsidR="0013775B">
        <w:rPr>
          <w:rFonts w:eastAsia="Calibri" w:cstheme="minorHAnsi"/>
        </w:rPr>
        <w:t xml:space="preserve"> – in </w:t>
      </w:r>
      <w:proofErr w:type="spellStart"/>
      <w:r w:rsidR="0013775B">
        <w:rPr>
          <w:rFonts w:eastAsia="Calibri" w:cstheme="minorHAnsi"/>
        </w:rPr>
        <w:t>Sarata</w:t>
      </w:r>
      <w:proofErr w:type="spellEnd"/>
      <w:r w:rsidR="0013775B">
        <w:rPr>
          <w:rFonts w:eastAsia="Calibri" w:cstheme="minorHAnsi"/>
        </w:rPr>
        <w:t xml:space="preserve"> </w:t>
      </w:r>
      <w:proofErr w:type="spellStart"/>
      <w:r w:rsidR="0013775B">
        <w:rPr>
          <w:rFonts w:eastAsia="Calibri" w:cstheme="minorHAnsi"/>
        </w:rPr>
        <w:t>Monteoru</w:t>
      </w:r>
      <w:proofErr w:type="spellEnd"/>
      <w:r w:rsidR="0013775B" w:rsidRPr="0090376A">
        <w:rPr>
          <w:rFonts w:asciiTheme="minorHAnsi" w:eastAsia="Calibri" w:hAnsiTheme="minorHAnsi" w:cstheme="minorHAnsi"/>
          <w:sz w:val="22"/>
          <w:szCs w:val="22"/>
        </w:rPr>
        <w:br/>
      </w:r>
      <w:proofErr w:type="spellStart"/>
      <w:r w:rsidR="00237055">
        <w:rPr>
          <w:rFonts w:asciiTheme="minorHAnsi" w:eastAsia="Calibri" w:hAnsiTheme="minorHAnsi" w:cstheme="minorHAnsi"/>
          <w:b/>
          <w:sz w:val="22"/>
          <w:szCs w:val="22"/>
          <w:u w:val="single"/>
        </w:rPr>
        <w:t>Vineri</w:t>
      </w:r>
      <w:proofErr w:type="spellEnd"/>
      <w:r w:rsidR="00237055">
        <w:rPr>
          <w:rFonts w:asciiTheme="minorHAnsi" w:eastAsia="Calibri" w:hAnsiTheme="minorHAnsi" w:cstheme="minorHAnsi"/>
          <w:b/>
          <w:sz w:val="22"/>
          <w:szCs w:val="22"/>
          <w:u w:val="single"/>
        </w:rPr>
        <w:t xml:space="preserve"> 12</w:t>
      </w:r>
      <w:r w:rsidR="0013775B" w:rsidRPr="0090376A">
        <w:rPr>
          <w:rFonts w:asciiTheme="minorHAnsi" w:eastAsia="Calibri" w:hAnsiTheme="minorHAnsi" w:cstheme="minorHAnsi"/>
          <w:b/>
          <w:sz w:val="22"/>
          <w:szCs w:val="22"/>
          <w:u w:val="single"/>
        </w:rPr>
        <w:t>.10</w:t>
      </w:r>
      <w:r w:rsidR="0013775B" w:rsidRPr="0090376A">
        <w:rPr>
          <w:rFonts w:asciiTheme="minorHAnsi" w:eastAsia="Calibri" w:hAnsiTheme="minorHAnsi" w:cstheme="minorHAnsi"/>
          <w:sz w:val="22"/>
          <w:szCs w:val="22"/>
        </w:rPr>
        <w:t xml:space="preserve"> </w:t>
      </w:r>
      <w:r w:rsidR="0013775B" w:rsidRPr="0090376A">
        <w:rPr>
          <w:rFonts w:asciiTheme="minorHAnsi" w:eastAsia="Calibri" w:hAnsiTheme="minorHAnsi" w:cstheme="minorHAnsi"/>
          <w:sz w:val="22"/>
          <w:szCs w:val="22"/>
        </w:rPr>
        <w:br/>
        <w:t xml:space="preserve">07.00-08.30: </w:t>
      </w:r>
      <w:proofErr w:type="spellStart"/>
      <w:r w:rsidR="0013775B" w:rsidRPr="0090376A">
        <w:rPr>
          <w:rFonts w:asciiTheme="minorHAnsi" w:eastAsia="Calibri" w:hAnsiTheme="minorHAnsi" w:cstheme="minorHAnsi"/>
          <w:sz w:val="22"/>
          <w:szCs w:val="22"/>
        </w:rPr>
        <w:t>Mic</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Dejun</w:t>
      </w:r>
      <w:proofErr w:type="spellEnd"/>
      <w:r w:rsidR="0013775B" w:rsidRPr="0090376A">
        <w:rPr>
          <w:rFonts w:asciiTheme="minorHAnsi" w:eastAsia="Calibri" w:hAnsiTheme="minorHAnsi" w:cstheme="minorHAnsi"/>
          <w:sz w:val="22"/>
          <w:szCs w:val="22"/>
        </w:rPr>
        <w:t xml:space="preserve"> – </w:t>
      </w:r>
      <w:proofErr w:type="spellStart"/>
      <w:r w:rsidR="0013775B" w:rsidRPr="0090376A">
        <w:rPr>
          <w:rFonts w:asciiTheme="minorHAnsi" w:eastAsia="Calibri" w:hAnsiTheme="minorHAnsi" w:cstheme="minorHAnsi"/>
          <w:sz w:val="22"/>
          <w:szCs w:val="22"/>
        </w:rPr>
        <w:t>Sarata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Monteoru</w:t>
      </w:r>
      <w:proofErr w:type="spellEnd"/>
      <w:r w:rsidR="0013775B" w:rsidRPr="0090376A">
        <w:rPr>
          <w:rFonts w:asciiTheme="minorHAnsi" w:eastAsia="Calibri" w:hAnsiTheme="minorHAnsi" w:cstheme="minorHAnsi"/>
          <w:sz w:val="22"/>
          <w:szCs w:val="22"/>
        </w:rPr>
        <w:br/>
        <w:t xml:space="preserve">09.30: </w:t>
      </w:r>
      <w:proofErr w:type="spellStart"/>
      <w:r w:rsidR="0013775B" w:rsidRPr="0090376A">
        <w:rPr>
          <w:rFonts w:asciiTheme="minorHAnsi" w:eastAsia="Calibri" w:hAnsiTheme="minorHAnsi" w:cstheme="minorHAnsi"/>
          <w:sz w:val="22"/>
          <w:szCs w:val="22"/>
        </w:rPr>
        <w:t>Sedinta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tehnica</w:t>
      </w:r>
      <w:proofErr w:type="spellEnd"/>
      <w:r w:rsidR="0013775B" w:rsidRPr="0090376A">
        <w:rPr>
          <w:rFonts w:asciiTheme="minorHAnsi" w:eastAsia="Calibri" w:hAnsiTheme="minorHAnsi" w:cstheme="minorHAnsi"/>
          <w:sz w:val="22"/>
          <w:szCs w:val="22"/>
        </w:rPr>
        <w:t xml:space="preserve"> – </w:t>
      </w:r>
      <w:proofErr w:type="spellStart"/>
      <w:r w:rsidR="0013775B" w:rsidRPr="0090376A">
        <w:rPr>
          <w:rFonts w:asciiTheme="minorHAnsi" w:eastAsia="Calibri" w:hAnsiTheme="minorHAnsi" w:cstheme="minorHAnsi"/>
          <w:sz w:val="22"/>
          <w:szCs w:val="22"/>
        </w:rPr>
        <w:t>Piata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Daciei</w:t>
      </w:r>
      <w:proofErr w:type="spellEnd"/>
      <w:r w:rsidR="0013775B" w:rsidRPr="0090376A">
        <w:rPr>
          <w:rFonts w:asciiTheme="minorHAnsi" w:eastAsia="Calibri" w:hAnsiTheme="minorHAnsi" w:cstheme="minorHAnsi"/>
          <w:sz w:val="22"/>
          <w:szCs w:val="22"/>
        </w:rPr>
        <w:t>, Buzau</w:t>
      </w:r>
      <w:r w:rsidR="0013775B" w:rsidRPr="0090376A">
        <w:rPr>
          <w:rFonts w:asciiTheme="minorHAnsi" w:eastAsia="Calibri" w:hAnsiTheme="minorHAnsi" w:cstheme="minorHAnsi"/>
          <w:sz w:val="22"/>
          <w:szCs w:val="22"/>
        </w:rPr>
        <w:br/>
        <w:t xml:space="preserve">10.00: START </w:t>
      </w:r>
      <w:proofErr w:type="spellStart"/>
      <w:r w:rsidR="0013775B" w:rsidRPr="0090376A">
        <w:rPr>
          <w:rFonts w:asciiTheme="minorHAnsi" w:eastAsia="Calibri" w:hAnsiTheme="minorHAnsi" w:cstheme="minorHAnsi"/>
          <w:sz w:val="22"/>
          <w:szCs w:val="22"/>
        </w:rPr>
        <w:t>Festiv</w:t>
      </w:r>
      <w:proofErr w:type="spellEnd"/>
      <w:r w:rsidR="0013775B" w:rsidRPr="0090376A">
        <w:rPr>
          <w:rFonts w:asciiTheme="minorHAnsi" w:eastAsia="Calibri" w:hAnsiTheme="minorHAnsi" w:cstheme="minorHAnsi"/>
          <w:sz w:val="22"/>
          <w:szCs w:val="22"/>
        </w:rPr>
        <w:t xml:space="preserve"> – </w:t>
      </w:r>
      <w:proofErr w:type="spellStart"/>
      <w:r w:rsidR="0013775B" w:rsidRPr="0090376A">
        <w:rPr>
          <w:rFonts w:asciiTheme="minorHAnsi" w:eastAsia="Calibri" w:hAnsiTheme="minorHAnsi" w:cstheme="minorHAnsi"/>
          <w:sz w:val="22"/>
          <w:szCs w:val="22"/>
        </w:rPr>
        <w:t>Piata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Daciei</w:t>
      </w:r>
      <w:proofErr w:type="spellEnd"/>
      <w:r w:rsidR="0013775B" w:rsidRPr="0090376A">
        <w:rPr>
          <w:rFonts w:asciiTheme="minorHAnsi" w:eastAsia="Calibri" w:hAnsiTheme="minorHAnsi" w:cstheme="minorHAnsi"/>
          <w:sz w:val="22"/>
          <w:szCs w:val="22"/>
        </w:rPr>
        <w:t>, Buzau</w:t>
      </w:r>
      <w:r w:rsidR="0013775B" w:rsidRPr="0090376A">
        <w:rPr>
          <w:rFonts w:asciiTheme="minorHAnsi" w:eastAsia="Calibri" w:hAnsiTheme="minorHAnsi" w:cstheme="minorHAnsi"/>
          <w:sz w:val="22"/>
          <w:szCs w:val="22"/>
        </w:rPr>
        <w:br/>
        <w:t xml:space="preserve">10.45: </w:t>
      </w:r>
      <w:proofErr w:type="spellStart"/>
      <w:r w:rsidR="0013775B" w:rsidRPr="0090376A">
        <w:rPr>
          <w:rFonts w:asciiTheme="minorHAnsi" w:eastAsia="Calibri" w:hAnsiTheme="minorHAnsi" w:cstheme="minorHAnsi"/>
          <w:sz w:val="22"/>
          <w:szCs w:val="22"/>
        </w:rPr>
        <w:t>Parada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masini</w:t>
      </w:r>
      <w:r w:rsidR="0034539A">
        <w:rPr>
          <w:rFonts w:asciiTheme="minorHAnsi" w:eastAsia="Calibri" w:hAnsiTheme="minorHAnsi" w:cstheme="minorHAnsi"/>
          <w:sz w:val="22"/>
          <w:szCs w:val="22"/>
        </w:rPr>
        <w:t>lor</w:t>
      </w:r>
      <w:proofErr w:type="spellEnd"/>
      <w:r w:rsidR="0013775B" w:rsidRPr="0090376A">
        <w:rPr>
          <w:rFonts w:asciiTheme="minorHAnsi" w:eastAsia="Calibri" w:hAnsiTheme="minorHAnsi" w:cstheme="minorHAnsi"/>
          <w:sz w:val="22"/>
          <w:szCs w:val="22"/>
        </w:rPr>
        <w:t xml:space="preserve"> 4x4 – </w:t>
      </w:r>
      <w:proofErr w:type="spellStart"/>
      <w:r w:rsidR="0013775B" w:rsidRPr="0090376A">
        <w:rPr>
          <w:rFonts w:asciiTheme="minorHAnsi" w:eastAsia="Calibri" w:hAnsiTheme="minorHAnsi" w:cstheme="minorHAnsi"/>
          <w:sz w:val="22"/>
          <w:szCs w:val="22"/>
        </w:rPr>
        <w:t>deplasare</w:t>
      </w:r>
      <w:proofErr w:type="spellEnd"/>
      <w:r w:rsidR="0013775B" w:rsidRPr="0090376A">
        <w:rPr>
          <w:rFonts w:asciiTheme="minorHAnsi" w:eastAsia="Calibri" w:hAnsiTheme="minorHAnsi" w:cstheme="minorHAnsi"/>
          <w:sz w:val="22"/>
          <w:szCs w:val="22"/>
        </w:rPr>
        <w:t xml:space="preserve"> la Trial, Buzau          </w:t>
      </w:r>
      <w:r w:rsidR="0013775B" w:rsidRPr="0090376A">
        <w:rPr>
          <w:rFonts w:asciiTheme="minorHAnsi" w:eastAsia="Calibri" w:hAnsiTheme="minorHAnsi" w:cstheme="minorHAnsi"/>
          <w:sz w:val="22"/>
          <w:szCs w:val="22"/>
        </w:rPr>
        <w:br/>
      </w:r>
      <w:r w:rsidR="0013775B" w:rsidRPr="0090376A">
        <w:rPr>
          <w:rFonts w:asciiTheme="minorHAnsi" w:eastAsia="Calibri" w:hAnsiTheme="minorHAnsi" w:cstheme="minorHAnsi"/>
          <w:sz w:val="22"/>
          <w:szCs w:val="22"/>
        </w:rPr>
        <w:lastRenderedPageBreak/>
        <w:t xml:space="preserve">12.00: START </w:t>
      </w:r>
      <w:proofErr w:type="spellStart"/>
      <w:r w:rsidR="0013775B" w:rsidRPr="0090376A">
        <w:rPr>
          <w:rFonts w:asciiTheme="minorHAnsi" w:eastAsia="Calibri" w:hAnsiTheme="minorHAnsi" w:cstheme="minorHAnsi"/>
          <w:sz w:val="22"/>
          <w:szCs w:val="22"/>
        </w:rPr>
        <w:t>Proba</w:t>
      </w:r>
      <w:proofErr w:type="spellEnd"/>
      <w:r w:rsidR="0013775B" w:rsidRPr="0090376A">
        <w:rPr>
          <w:rFonts w:asciiTheme="minorHAnsi" w:eastAsia="Calibri" w:hAnsiTheme="minorHAnsi" w:cstheme="minorHAnsi"/>
          <w:sz w:val="22"/>
          <w:szCs w:val="22"/>
        </w:rPr>
        <w:t xml:space="preserve"> Trial - Buzau</w:t>
      </w:r>
      <w:r w:rsidR="0013775B" w:rsidRPr="0090376A">
        <w:rPr>
          <w:rFonts w:asciiTheme="minorHAnsi" w:eastAsia="Calibri" w:hAnsiTheme="minorHAnsi" w:cstheme="minorHAnsi"/>
          <w:sz w:val="22"/>
          <w:szCs w:val="22"/>
        </w:rPr>
        <w:br/>
        <w:t>15.30: START</w:t>
      </w:r>
      <w:r w:rsidR="00237055">
        <w:rPr>
          <w:rFonts w:asciiTheme="minorHAnsi" w:eastAsia="Calibri" w:hAnsiTheme="minorHAnsi" w:cstheme="minorHAnsi"/>
          <w:sz w:val="22"/>
          <w:szCs w:val="22"/>
        </w:rPr>
        <w:t xml:space="preserve"> </w:t>
      </w:r>
      <w:proofErr w:type="spellStart"/>
      <w:r w:rsidR="00237055">
        <w:rPr>
          <w:rFonts w:asciiTheme="minorHAnsi" w:eastAsia="Calibri" w:hAnsiTheme="minorHAnsi" w:cstheme="minorHAnsi"/>
          <w:sz w:val="22"/>
          <w:szCs w:val="22"/>
        </w:rPr>
        <w:t>Proba</w:t>
      </w:r>
      <w:proofErr w:type="spellEnd"/>
      <w:r w:rsidR="00237055">
        <w:rPr>
          <w:rFonts w:asciiTheme="minorHAnsi" w:eastAsia="Calibri" w:hAnsiTheme="minorHAnsi" w:cstheme="minorHAnsi"/>
          <w:sz w:val="22"/>
          <w:szCs w:val="22"/>
        </w:rPr>
        <w:t xml:space="preserve"> </w:t>
      </w:r>
      <w:proofErr w:type="spellStart"/>
      <w:r w:rsidR="00237055">
        <w:rPr>
          <w:rFonts w:asciiTheme="minorHAnsi" w:eastAsia="Calibri" w:hAnsiTheme="minorHAnsi" w:cstheme="minorHAnsi"/>
          <w:sz w:val="22"/>
          <w:szCs w:val="22"/>
        </w:rPr>
        <w:t>Traseu</w:t>
      </w:r>
      <w:proofErr w:type="spellEnd"/>
      <w:r w:rsidR="00237055">
        <w:rPr>
          <w:rFonts w:asciiTheme="minorHAnsi" w:eastAsia="Calibri" w:hAnsiTheme="minorHAnsi" w:cstheme="minorHAnsi"/>
          <w:sz w:val="22"/>
          <w:szCs w:val="22"/>
        </w:rPr>
        <w:t xml:space="preserve">, </w:t>
      </w:r>
      <w:proofErr w:type="spellStart"/>
      <w:r w:rsidR="00237055">
        <w:rPr>
          <w:rFonts w:asciiTheme="minorHAnsi" w:eastAsia="Calibri" w:hAnsiTheme="minorHAnsi" w:cstheme="minorHAnsi"/>
          <w:sz w:val="22"/>
          <w:szCs w:val="22"/>
        </w:rPr>
        <w:t>Stagiu</w:t>
      </w:r>
      <w:proofErr w:type="spellEnd"/>
      <w:r w:rsidR="00237055">
        <w:rPr>
          <w:rFonts w:asciiTheme="minorHAnsi" w:eastAsia="Calibri" w:hAnsiTheme="minorHAnsi" w:cstheme="minorHAnsi"/>
          <w:sz w:val="22"/>
          <w:szCs w:val="22"/>
        </w:rPr>
        <w:t xml:space="preserve"> 1 – Buzau</w:t>
      </w:r>
      <w:r w:rsidR="0013775B" w:rsidRPr="0090376A">
        <w:rPr>
          <w:rFonts w:asciiTheme="minorHAnsi" w:eastAsia="Calibri" w:hAnsiTheme="minorHAnsi" w:cstheme="minorHAnsi"/>
          <w:sz w:val="22"/>
          <w:szCs w:val="22"/>
        </w:rPr>
        <w:br/>
      </w:r>
      <w:proofErr w:type="spellStart"/>
      <w:r w:rsidR="0013775B" w:rsidRPr="0090376A">
        <w:rPr>
          <w:rFonts w:asciiTheme="minorHAnsi" w:eastAsia="Calibri" w:hAnsiTheme="minorHAnsi" w:cstheme="minorHAnsi"/>
          <w:sz w:val="22"/>
          <w:szCs w:val="22"/>
        </w:rPr>
        <w:t>Vineri</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noaptea</w:t>
      </w:r>
      <w:proofErr w:type="spellEnd"/>
      <w:r w:rsidR="0013775B" w:rsidRPr="0090376A">
        <w:rPr>
          <w:rFonts w:asciiTheme="minorHAnsi" w:eastAsia="Calibri" w:hAnsiTheme="minorHAnsi" w:cstheme="minorHAnsi"/>
          <w:sz w:val="22"/>
          <w:szCs w:val="22"/>
        </w:rPr>
        <w:t xml:space="preserve">: FINISH </w:t>
      </w:r>
      <w:proofErr w:type="spellStart"/>
      <w:r w:rsidR="0013775B" w:rsidRPr="0090376A">
        <w:rPr>
          <w:rFonts w:asciiTheme="minorHAnsi" w:eastAsia="Calibri" w:hAnsiTheme="minorHAnsi" w:cstheme="minorHAnsi"/>
          <w:sz w:val="22"/>
          <w:szCs w:val="22"/>
        </w:rPr>
        <w:t>Stagiu</w:t>
      </w:r>
      <w:proofErr w:type="spellEnd"/>
      <w:r w:rsidR="0013775B" w:rsidRPr="0090376A">
        <w:rPr>
          <w:rFonts w:asciiTheme="minorHAnsi" w:eastAsia="Calibri" w:hAnsiTheme="minorHAnsi" w:cstheme="minorHAnsi"/>
          <w:sz w:val="22"/>
          <w:szCs w:val="22"/>
        </w:rPr>
        <w:t xml:space="preserve"> 1</w:t>
      </w:r>
      <w:r w:rsidR="0013775B">
        <w:rPr>
          <w:rFonts w:eastAsia="Calibri" w:cstheme="minorHAnsi"/>
        </w:rPr>
        <w:t xml:space="preserve"> </w:t>
      </w:r>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Sarata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Monteoru</w:t>
      </w:r>
      <w:proofErr w:type="spellEnd"/>
      <w:r w:rsidR="0034539A">
        <w:rPr>
          <w:rFonts w:asciiTheme="minorHAnsi" w:eastAsia="Calibri" w:hAnsiTheme="minorHAnsi" w:cstheme="minorHAnsi"/>
          <w:sz w:val="22"/>
          <w:szCs w:val="22"/>
        </w:rPr>
        <w:br/>
      </w:r>
      <w:proofErr w:type="spellStart"/>
      <w:r w:rsidR="0034539A">
        <w:rPr>
          <w:rFonts w:asciiTheme="minorHAnsi" w:eastAsia="Calibri" w:hAnsiTheme="minorHAnsi" w:cstheme="minorHAnsi"/>
          <w:sz w:val="22"/>
          <w:szCs w:val="22"/>
        </w:rPr>
        <w:t>Vineri</w:t>
      </w:r>
      <w:proofErr w:type="spellEnd"/>
      <w:r w:rsidR="0034539A">
        <w:rPr>
          <w:rFonts w:asciiTheme="minorHAnsi" w:eastAsia="Calibri" w:hAnsiTheme="minorHAnsi" w:cstheme="minorHAnsi"/>
          <w:sz w:val="22"/>
          <w:szCs w:val="22"/>
        </w:rPr>
        <w:t xml:space="preserve"> </w:t>
      </w:r>
      <w:proofErr w:type="spellStart"/>
      <w:r w:rsidR="0034539A">
        <w:rPr>
          <w:rFonts w:asciiTheme="minorHAnsi" w:eastAsia="Calibri" w:hAnsiTheme="minorHAnsi" w:cstheme="minorHAnsi"/>
          <w:sz w:val="22"/>
          <w:szCs w:val="22"/>
        </w:rPr>
        <w:t>seara</w:t>
      </w:r>
      <w:proofErr w:type="spellEnd"/>
      <w:r w:rsidR="0034539A">
        <w:rPr>
          <w:rFonts w:asciiTheme="minorHAnsi" w:eastAsia="Calibri" w:hAnsiTheme="minorHAnsi" w:cstheme="minorHAnsi"/>
          <w:sz w:val="22"/>
          <w:szCs w:val="22"/>
        </w:rPr>
        <w:t xml:space="preserve">: </w:t>
      </w:r>
      <w:proofErr w:type="spellStart"/>
      <w:r w:rsidR="0034539A">
        <w:rPr>
          <w:rFonts w:asciiTheme="minorHAnsi" w:eastAsia="Calibri" w:hAnsiTheme="minorHAnsi" w:cstheme="minorHAnsi"/>
          <w:sz w:val="22"/>
          <w:szCs w:val="22"/>
        </w:rPr>
        <w:t>masa</w:t>
      </w:r>
      <w:proofErr w:type="spellEnd"/>
      <w:r w:rsidR="0034539A">
        <w:rPr>
          <w:rFonts w:asciiTheme="minorHAnsi" w:eastAsia="Calibri" w:hAnsiTheme="minorHAnsi" w:cstheme="minorHAnsi"/>
          <w:sz w:val="22"/>
          <w:szCs w:val="22"/>
        </w:rPr>
        <w:t xml:space="preserve"> – </w:t>
      </w:r>
      <w:proofErr w:type="spellStart"/>
      <w:r w:rsidR="0034539A">
        <w:rPr>
          <w:rFonts w:asciiTheme="minorHAnsi" w:eastAsia="Calibri" w:hAnsiTheme="minorHAnsi" w:cstheme="minorHAnsi"/>
          <w:sz w:val="22"/>
          <w:szCs w:val="22"/>
        </w:rPr>
        <w:t>incepand</w:t>
      </w:r>
      <w:proofErr w:type="spellEnd"/>
      <w:r w:rsidR="0034539A">
        <w:rPr>
          <w:rFonts w:asciiTheme="minorHAnsi" w:eastAsia="Calibri" w:hAnsiTheme="minorHAnsi" w:cstheme="minorHAnsi"/>
          <w:sz w:val="22"/>
          <w:szCs w:val="22"/>
        </w:rPr>
        <w:t xml:space="preserve"> cu </w:t>
      </w:r>
      <w:proofErr w:type="spellStart"/>
      <w:r w:rsidR="0034539A">
        <w:rPr>
          <w:rFonts w:asciiTheme="minorHAnsi" w:eastAsia="Calibri" w:hAnsiTheme="minorHAnsi" w:cstheme="minorHAnsi"/>
          <w:sz w:val="22"/>
          <w:szCs w:val="22"/>
        </w:rPr>
        <w:t>ora</w:t>
      </w:r>
      <w:proofErr w:type="spellEnd"/>
      <w:r w:rsidR="0034539A">
        <w:rPr>
          <w:rFonts w:asciiTheme="minorHAnsi" w:eastAsia="Calibri" w:hAnsiTheme="minorHAnsi" w:cstheme="minorHAnsi"/>
          <w:sz w:val="22"/>
          <w:szCs w:val="22"/>
        </w:rPr>
        <w:t xml:space="preserve"> 20.00- Hotel </w:t>
      </w:r>
      <w:proofErr w:type="spellStart"/>
      <w:r w:rsidR="0034539A">
        <w:rPr>
          <w:rFonts w:asciiTheme="minorHAnsi" w:eastAsia="Calibri" w:hAnsiTheme="minorHAnsi" w:cstheme="minorHAnsi"/>
          <w:sz w:val="22"/>
          <w:szCs w:val="22"/>
        </w:rPr>
        <w:t>Cazino</w:t>
      </w:r>
      <w:proofErr w:type="spellEnd"/>
      <w:r w:rsidR="0013775B" w:rsidRPr="0090376A">
        <w:rPr>
          <w:rFonts w:asciiTheme="minorHAnsi" w:eastAsia="Calibri" w:hAnsiTheme="minorHAnsi" w:cstheme="minorHAnsi"/>
          <w:sz w:val="22"/>
          <w:szCs w:val="22"/>
        </w:rPr>
        <w:br/>
      </w:r>
      <w:proofErr w:type="spellStart"/>
      <w:r w:rsidR="0013775B" w:rsidRPr="0090376A">
        <w:rPr>
          <w:rFonts w:asciiTheme="minorHAnsi" w:eastAsia="Calibri" w:hAnsiTheme="minorHAnsi" w:cstheme="minorHAnsi"/>
          <w:b/>
          <w:sz w:val="22"/>
          <w:szCs w:val="22"/>
          <w:u w:val="single"/>
        </w:rPr>
        <w:t>Sambata</w:t>
      </w:r>
      <w:proofErr w:type="spellEnd"/>
      <w:r w:rsidR="0013775B" w:rsidRPr="0090376A">
        <w:rPr>
          <w:rFonts w:asciiTheme="minorHAnsi" w:eastAsia="Calibri" w:hAnsiTheme="minorHAnsi" w:cstheme="minorHAnsi"/>
          <w:b/>
          <w:sz w:val="22"/>
          <w:szCs w:val="22"/>
          <w:u w:val="single"/>
        </w:rPr>
        <w:t xml:space="preserve"> 1</w:t>
      </w:r>
      <w:r w:rsidR="00237055">
        <w:rPr>
          <w:rFonts w:asciiTheme="minorHAnsi" w:eastAsia="Calibri" w:hAnsiTheme="minorHAnsi" w:cstheme="minorHAnsi"/>
          <w:b/>
          <w:sz w:val="22"/>
          <w:szCs w:val="22"/>
          <w:u w:val="single"/>
        </w:rPr>
        <w:t>3</w:t>
      </w:r>
      <w:r w:rsidR="0013775B" w:rsidRPr="0090376A">
        <w:rPr>
          <w:rFonts w:asciiTheme="minorHAnsi" w:eastAsia="Calibri" w:hAnsiTheme="minorHAnsi" w:cstheme="minorHAnsi"/>
          <w:b/>
          <w:sz w:val="22"/>
          <w:szCs w:val="22"/>
          <w:u w:val="single"/>
        </w:rPr>
        <w:t>.10</w:t>
      </w:r>
      <w:r w:rsidR="0013775B" w:rsidRPr="0090376A">
        <w:rPr>
          <w:rFonts w:asciiTheme="minorHAnsi" w:eastAsia="Calibri" w:hAnsiTheme="minorHAnsi" w:cstheme="minorHAnsi"/>
          <w:sz w:val="22"/>
          <w:szCs w:val="22"/>
        </w:rPr>
        <w:br/>
        <w:t xml:space="preserve">06.00-08.30: </w:t>
      </w:r>
      <w:proofErr w:type="spellStart"/>
      <w:r w:rsidR="0013775B" w:rsidRPr="0090376A">
        <w:rPr>
          <w:rFonts w:asciiTheme="minorHAnsi" w:eastAsia="Calibri" w:hAnsiTheme="minorHAnsi" w:cstheme="minorHAnsi"/>
          <w:sz w:val="22"/>
          <w:szCs w:val="22"/>
        </w:rPr>
        <w:t>Mic</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Dejun</w:t>
      </w:r>
      <w:proofErr w:type="spellEnd"/>
      <w:r w:rsidR="0013775B" w:rsidRPr="0090376A">
        <w:rPr>
          <w:rFonts w:asciiTheme="minorHAnsi" w:eastAsia="Calibri" w:hAnsiTheme="minorHAnsi" w:cstheme="minorHAnsi"/>
          <w:sz w:val="22"/>
          <w:szCs w:val="22"/>
        </w:rPr>
        <w:t xml:space="preserve"> –</w:t>
      </w:r>
      <w:r w:rsidR="0013775B">
        <w:rPr>
          <w:rFonts w:eastAsia="Calibri" w:cstheme="minorHAnsi"/>
        </w:rPr>
        <w:t xml:space="preserve"> </w:t>
      </w:r>
      <w:proofErr w:type="spellStart"/>
      <w:r w:rsidR="0013775B" w:rsidRPr="0090376A">
        <w:rPr>
          <w:rFonts w:asciiTheme="minorHAnsi" w:eastAsia="Calibri" w:hAnsiTheme="minorHAnsi" w:cstheme="minorHAnsi"/>
          <w:sz w:val="22"/>
          <w:szCs w:val="22"/>
        </w:rPr>
        <w:t>Sarata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Monteoru</w:t>
      </w:r>
      <w:proofErr w:type="spellEnd"/>
      <w:r w:rsidR="0013775B" w:rsidRPr="0090376A">
        <w:rPr>
          <w:rFonts w:asciiTheme="minorHAnsi" w:eastAsia="Calibri" w:hAnsiTheme="minorHAnsi" w:cstheme="minorHAnsi"/>
          <w:sz w:val="22"/>
          <w:szCs w:val="22"/>
        </w:rPr>
        <w:br/>
        <w:t xml:space="preserve">07.00: START </w:t>
      </w:r>
      <w:proofErr w:type="spellStart"/>
      <w:r w:rsidR="0013775B" w:rsidRPr="0090376A">
        <w:rPr>
          <w:rFonts w:asciiTheme="minorHAnsi" w:eastAsia="Calibri" w:hAnsiTheme="minorHAnsi" w:cstheme="minorHAnsi"/>
          <w:sz w:val="22"/>
          <w:szCs w:val="22"/>
        </w:rPr>
        <w:t>Stagiu</w:t>
      </w:r>
      <w:proofErr w:type="spellEnd"/>
      <w:r w:rsidR="0013775B" w:rsidRPr="0090376A">
        <w:rPr>
          <w:rFonts w:asciiTheme="minorHAnsi" w:eastAsia="Calibri" w:hAnsiTheme="minorHAnsi" w:cstheme="minorHAnsi"/>
          <w:sz w:val="22"/>
          <w:szCs w:val="22"/>
        </w:rPr>
        <w:t xml:space="preserve"> 2 – </w:t>
      </w:r>
      <w:proofErr w:type="spellStart"/>
      <w:r w:rsidR="0013775B" w:rsidRPr="0090376A">
        <w:rPr>
          <w:rFonts w:asciiTheme="minorHAnsi" w:eastAsia="Calibri" w:hAnsiTheme="minorHAnsi" w:cstheme="minorHAnsi"/>
          <w:sz w:val="22"/>
          <w:szCs w:val="22"/>
        </w:rPr>
        <w:t>Sarata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Monteoru</w:t>
      </w:r>
      <w:proofErr w:type="spellEnd"/>
      <w:r w:rsidR="0013775B" w:rsidRPr="0090376A">
        <w:rPr>
          <w:rFonts w:asciiTheme="minorHAnsi" w:eastAsia="Calibri" w:hAnsiTheme="minorHAnsi" w:cstheme="minorHAnsi"/>
          <w:sz w:val="22"/>
          <w:szCs w:val="22"/>
        </w:rPr>
        <w:br/>
      </w:r>
      <w:proofErr w:type="spellStart"/>
      <w:r w:rsidR="0013775B" w:rsidRPr="0090376A">
        <w:rPr>
          <w:rFonts w:asciiTheme="minorHAnsi" w:eastAsia="Calibri" w:hAnsiTheme="minorHAnsi" w:cstheme="minorHAnsi"/>
          <w:sz w:val="22"/>
          <w:szCs w:val="22"/>
        </w:rPr>
        <w:t>Dupa-amiaza</w:t>
      </w:r>
      <w:proofErr w:type="spellEnd"/>
      <w:r w:rsidR="0013775B" w:rsidRPr="0090376A">
        <w:rPr>
          <w:rFonts w:asciiTheme="minorHAnsi" w:eastAsia="Calibri" w:hAnsiTheme="minorHAnsi" w:cstheme="minorHAnsi"/>
          <w:sz w:val="22"/>
          <w:szCs w:val="22"/>
        </w:rPr>
        <w:t xml:space="preserve">: FINISH – </w:t>
      </w:r>
      <w:proofErr w:type="spellStart"/>
      <w:r w:rsidR="0013775B" w:rsidRPr="0090376A">
        <w:rPr>
          <w:rFonts w:asciiTheme="minorHAnsi" w:eastAsia="Calibri" w:hAnsiTheme="minorHAnsi" w:cstheme="minorHAnsi"/>
          <w:sz w:val="22"/>
          <w:szCs w:val="22"/>
        </w:rPr>
        <w:t>Sarata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Monteoru</w:t>
      </w:r>
      <w:proofErr w:type="spellEnd"/>
      <w:r w:rsidR="0013775B" w:rsidRPr="0090376A">
        <w:rPr>
          <w:rFonts w:asciiTheme="minorHAnsi" w:eastAsia="Calibri" w:hAnsiTheme="minorHAnsi" w:cstheme="minorHAnsi"/>
          <w:sz w:val="22"/>
          <w:szCs w:val="22"/>
        </w:rPr>
        <w:t xml:space="preserve"> (in maxim 24 ore de la Start </w:t>
      </w:r>
      <w:proofErr w:type="spellStart"/>
      <w:r w:rsidR="0013775B" w:rsidRPr="0090376A">
        <w:rPr>
          <w:rFonts w:asciiTheme="minorHAnsi" w:eastAsia="Calibri" w:hAnsiTheme="minorHAnsi" w:cstheme="minorHAnsi"/>
          <w:sz w:val="22"/>
          <w:szCs w:val="22"/>
        </w:rPr>
        <w:t>Stagiu</w:t>
      </w:r>
      <w:proofErr w:type="spellEnd"/>
      <w:r w:rsidR="0013775B" w:rsidRPr="0090376A">
        <w:rPr>
          <w:rFonts w:asciiTheme="minorHAnsi" w:eastAsia="Calibri" w:hAnsiTheme="minorHAnsi" w:cstheme="minorHAnsi"/>
          <w:sz w:val="22"/>
          <w:szCs w:val="22"/>
        </w:rPr>
        <w:t xml:space="preserve"> 1)</w:t>
      </w:r>
      <w:r w:rsidR="0013775B" w:rsidRPr="0090376A">
        <w:rPr>
          <w:rFonts w:asciiTheme="minorHAnsi" w:eastAsia="Calibri" w:hAnsiTheme="minorHAnsi" w:cstheme="minorHAnsi"/>
          <w:sz w:val="22"/>
          <w:szCs w:val="22"/>
        </w:rPr>
        <w:br/>
        <w:t xml:space="preserve">19.30: </w:t>
      </w:r>
      <w:proofErr w:type="spellStart"/>
      <w:r w:rsidR="0013775B" w:rsidRPr="0090376A">
        <w:rPr>
          <w:rFonts w:asciiTheme="minorHAnsi" w:eastAsia="Calibri" w:hAnsiTheme="minorHAnsi" w:cstheme="minorHAnsi"/>
          <w:sz w:val="22"/>
          <w:szCs w:val="22"/>
        </w:rPr>
        <w:t>M</w:t>
      </w:r>
      <w:r w:rsidR="00481C84">
        <w:rPr>
          <w:rFonts w:asciiTheme="minorHAnsi" w:eastAsia="Calibri" w:hAnsiTheme="minorHAnsi" w:cstheme="minorHAnsi"/>
          <w:sz w:val="22"/>
          <w:szCs w:val="22"/>
        </w:rPr>
        <w:t>asa</w:t>
      </w:r>
      <w:proofErr w:type="spellEnd"/>
      <w:r w:rsidR="00481C84">
        <w:rPr>
          <w:rFonts w:asciiTheme="minorHAnsi" w:eastAsia="Calibri" w:hAnsiTheme="minorHAnsi" w:cstheme="minorHAnsi"/>
          <w:sz w:val="22"/>
          <w:szCs w:val="22"/>
        </w:rPr>
        <w:t xml:space="preserve"> </w:t>
      </w:r>
      <w:proofErr w:type="spellStart"/>
      <w:r w:rsidR="00481C84">
        <w:rPr>
          <w:rFonts w:asciiTheme="minorHAnsi" w:eastAsia="Calibri" w:hAnsiTheme="minorHAnsi" w:cstheme="minorHAnsi"/>
          <w:sz w:val="22"/>
          <w:szCs w:val="22"/>
        </w:rPr>
        <w:t>festiva</w:t>
      </w:r>
      <w:proofErr w:type="spellEnd"/>
      <w:r w:rsidR="00481C84">
        <w:rPr>
          <w:rFonts w:asciiTheme="minorHAnsi" w:eastAsia="Calibri" w:hAnsiTheme="minorHAnsi" w:cstheme="minorHAnsi"/>
          <w:sz w:val="22"/>
          <w:szCs w:val="22"/>
        </w:rPr>
        <w:t xml:space="preserve"> + GTC Party – Hotel </w:t>
      </w:r>
      <w:proofErr w:type="spellStart"/>
      <w:r w:rsidR="0013775B" w:rsidRPr="0090376A">
        <w:rPr>
          <w:rFonts w:asciiTheme="minorHAnsi" w:eastAsia="Calibri" w:hAnsiTheme="minorHAnsi" w:cstheme="minorHAnsi"/>
          <w:sz w:val="22"/>
          <w:szCs w:val="22"/>
        </w:rPr>
        <w:t>Cazino</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Sarata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Monteoru</w:t>
      </w:r>
      <w:proofErr w:type="spellEnd"/>
      <w:r w:rsidR="0013775B" w:rsidRPr="0090376A">
        <w:rPr>
          <w:rFonts w:asciiTheme="minorHAnsi" w:eastAsia="Calibri" w:hAnsiTheme="minorHAnsi" w:cstheme="minorHAnsi"/>
          <w:b/>
          <w:sz w:val="22"/>
          <w:szCs w:val="22"/>
          <w:u w:val="single"/>
        </w:rPr>
        <w:br/>
      </w:r>
      <w:proofErr w:type="spellStart"/>
      <w:r w:rsidR="0013775B" w:rsidRPr="0090376A">
        <w:rPr>
          <w:rFonts w:asciiTheme="minorHAnsi" w:eastAsia="Calibri" w:hAnsiTheme="minorHAnsi" w:cstheme="minorHAnsi"/>
          <w:b/>
          <w:sz w:val="22"/>
          <w:szCs w:val="22"/>
          <w:u w:val="single"/>
        </w:rPr>
        <w:t>Duminica</w:t>
      </w:r>
      <w:proofErr w:type="spellEnd"/>
      <w:r w:rsidR="0013775B" w:rsidRPr="0090376A">
        <w:rPr>
          <w:rFonts w:asciiTheme="minorHAnsi" w:eastAsia="Calibri" w:hAnsiTheme="minorHAnsi" w:cstheme="minorHAnsi"/>
          <w:b/>
          <w:sz w:val="22"/>
          <w:szCs w:val="22"/>
          <w:u w:val="single"/>
        </w:rPr>
        <w:t xml:space="preserve"> 1</w:t>
      </w:r>
      <w:r w:rsidR="00237055">
        <w:rPr>
          <w:rFonts w:asciiTheme="minorHAnsi" w:eastAsia="Calibri" w:hAnsiTheme="minorHAnsi" w:cstheme="minorHAnsi"/>
          <w:b/>
          <w:sz w:val="22"/>
          <w:szCs w:val="22"/>
          <w:u w:val="single"/>
        </w:rPr>
        <w:t>4</w:t>
      </w:r>
      <w:r w:rsidR="0013775B" w:rsidRPr="0090376A">
        <w:rPr>
          <w:rFonts w:asciiTheme="minorHAnsi" w:eastAsia="Calibri" w:hAnsiTheme="minorHAnsi" w:cstheme="minorHAnsi"/>
          <w:b/>
          <w:sz w:val="22"/>
          <w:szCs w:val="22"/>
          <w:u w:val="single"/>
        </w:rPr>
        <w:t>.10</w:t>
      </w:r>
      <w:r w:rsidR="0013775B" w:rsidRPr="0090376A">
        <w:rPr>
          <w:rFonts w:asciiTheme="minorHAnsi" w:eastAsia="Calibri" w:hAnsiTheme="minorHAnsi" w:cstheme="minorHAnsi"/>
          <w:sz w:val="22"/>
          <w:szCs w:val="22"/>
        </w:rPr>
        <w:br/>
        <w:t xml:space="preserve">08.00-10.30: </w:t>
      </w:r>
      <w:proofErr w:type="spellStart"/>
      <w:r w:rsidR="0013775B" w:rsidRPr="0090376A">
        <w:rPr>
          <w:rFonts w:asciiTheme="minorHAnsi" w:eastAsia="Calibri" w:hAnsiTheme="minorHAnsi" w:cstheme="minorHAnsi"/>
          <w:sz w:val="22"/>
          <w:szCs w:val="22"/>
        </w:rPr>
        <w:t>Mic</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Dejun</w:t>
      </w:r>
      <w:proofErr w:type="spellEnd"/>
      <w:r w:rsidR="0013775B" w:rsidRPr="0090376A">
        <w:rPr>
          <w:rFonts w:asciiTheme="minorHAnsi" w:eastAsia="Calibri" w:hAnsiTheme="minorHAnsi" w:cstheme="minorHAnsi"/>
          <w:sz w:val="22"/>
          <w:szCs w:val="22"/>
        </w:rPr>
        <w:t xml:space="preserve"> –</w:t>
      </w:r>
      <w:r w:rsidR="0013775B">
        <w:rPr>
          <w:rFonts w:eastAsia="Calibri" w:cstheme="minorHAnsi"/>
        </w:rPr>
        <w:t xml:space="preserve"> </w:t>
      </w:r>
      <w:proofErr w:type="spellStart"/>
      <w:r w:rsidR="00A345BE">
        <w:rPr>
          <w:rFonts w:asciiTheme="minorHAnsi" w:eastAsia="Calibri" w:hAnsiTheme="minorHAnsi" w:cstheme="minorHAnsi"/>
          <w:sz w:val="22"/>
          <w:szCs w:val="22"/>
        </w:rPr>
        <w:t>Sarata</w:t>
      </w:r>
      <w:proofErr w:type="spellEnd"/>
      <w:r w:rsidR="00A345BE">
        <w:rPr>
          <w:rFonts w:asciiTheme="minorHAnsi" w:eastAsia="Calibri" w:hAnsiTheme="minorHAnsi" w:cstheme="minorHAnsi"/>
          <w:sz w:val="22"/>
          <w:szCs w:val="22"/>
        </w:rPr>
        <w:t xml:space="preserve"> </w:t>
      </w:r>
      <w:proofErr w:type="spellStart"/>
      <w:r w:rsidR="00A345BE">
        <w:rPr>
          <w:rFonts w:asciiTheme="minorHAnsi" w:eastAsia="Calibri" w:hAnsiTheme="minorHAnsi" w:cstheme="minorHAnsi"/>
          <w:sz w:val="22"/>
          <w:szCs w:val="22"/>
        </w:rPr>
        <w:t>Monteoru</w:t>
      </w:r>
      <w:proofErr w:type="spellEnd"/>
      <w:r w:rsidR="00A345BE">
        <w:rPr>
          <w:rFonts w:asciiTheme="minorHAnsi" w:eastAsia="Calibri" w:hAnsiTheme="minorHAnsi" w:cstheme="minorHAnsi"/>
          <w:sz w:val="22"/>
          <w:szCs w:val="22"/>
        </w:rPr>
        <w:br/>
        <w:t>11.00</w:t>
      </w:r>
      <w:r w:rsidR="0013775B" w:rsidRPr="0090376A">
        <w:rPr>
          <w:rFonts w:asciiTheme="minorHAnsi" w:eastAsia="Calibri" w:hAnsiTheme="minorHAnsi" w:cstheme="minorHAnsi"/>
          <w:sz w:val="22"/>
          <w:szCs w:val="22"/>
        </w:rPr>
        <w:t>: Premiere – Ho</w:t>
      </w:r>
      <w:r w:rsidR="00A345BE">
        <w:rPr>
          <w:rFonts w:asciiTheme="minorHAnsi" w:eastAsia="Calibri" w:hAnsiTheme="minorHAnsi" w:cstheme="minorHAnsi"/>
          <w:sz w:val="22"/>
          <w:szCs w:val="22"/>
        </w:rPr>
        <w:t xml:space="preserve">tel </w:t>
      </w:r>
      <w:proofErr w:type="spellStart"/>
      <w:r w:rsidR="00A345BE">
        <w:rPr>
          <w:rFonts w:asciiTheme="minorHAnsi" w:eastAsia="Calibri" w:hAnsiTheme="minorHAnsi" w:cstheme="minorHAnsi"/>
          <w:sz w:val="22"/>
          <w:szCs w:val="22"/>
        </w:rPr>
        <w:t>Cazino</w:t>
      </w:r>
      <w:proofErr w:type="spellEnd"/>
      <w:r w:rsidR="00A345BE">
        <w:rPr>
          <w:rFonts w:asciiTheme="minorHAnsi" w:eastAsia="Calibri" w:hAnsiTheme="minorHAnsi" w:cstheme="minorHAnsi"/>
          <w:sz w:val="22"/>
          <w:szCs w:val="22"/>
        </w:rPr>
        <w:t xml:space="preserve">, </w:t>
      </w:r>
      <w:proofErr w:type="spellStart"/>
      <w:r w:rsidR="00A345BE">
        <w:rPr>
          <w:rFonts w:asciiTheme="minorHAnsi" w:eastAsia="Calibri" w:hAnsiTheme="minorHAnsi" w:cstheme="minorHAnsi"/>
          <w:sz w:val="22"/>
          <w:szCs w:val="22"/>
        </w:rPr>
        <w:t>Sarata</w:t>
      </w:r>
      <w:proofErr w:type="spellEnd"/>
      <w:r w:rsidR="00A345BE">
        <w:rPr>
          <w:rFonts w:asciiTheme="minorHAnsi" w:eastAsia="Calibri" w:hAnsiTheme="minorHAnsi" w:cstheme="minorHAnsi"/>
          <w:sz w:val="22"/>
          <w:szCs w:val="22"/>
        </w:rPr>
        <w:t xml:space="preserve"> </w:t>
      </w:r>
      <w:proofErr w:type="spellStart"/>
      <w:r w:rsidR="00A345BE">
        <w:rPr>
          <w:rFonts w:asciiTheme="minorHAnsi" w:eastAsia="Calibri" w:hAnsiTheme="minorHAnsi" w:cstheme="minorHAnsi"/>
          <w:sz w:val="22"/>
          <w:szCs w:val="22"/>
        </w:rPr>
        <w:t>Monteoru</w:t>
      </w:r>
      <w:proofErr w:type="spellEnd"/>
      <w:r w:rsidR="00A345BE">
        <w:rPr>
          <w:rFonts w:asciiTheme="minorHAnsi" w:eastAsia="Calibri" w:hAnsiTheme="minorHAnsi" w:cstheme="minorHAnsi"/>
          <w:sz w:val="22"/>
          <w:szCs w:val="22"/>
        </w:rPr>
        <w:br/>
        <w:t>11.45</w:t>
      </w:r>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Conferinta</w:t>
      </w:r>
      <w:proofErr w:type="spellEnd"/>
      <w:r w:rsidR="0013775B" w:rsidRPr="0090376A">
        <w:rPr>
          <w:rFonts w:asciiTheme="minorHAnsi" w:eastAsia="Calibri" w:hAnsiTheme="minorHAnsi" w:cstheme="minorHAnsi"/>
          <w:sz w:val="22"/>
          <w:szCs w:val="22"/>
        </w:rPr>
        <w:t xml:space="preserve"> de </w:t>
      </w:r>
      <w:proofErr w:type="spellStart"/>
      <w:r w:rsidR="0013775B" w:rsidRPr="0090376A">
        <w:rPr>
          <w:rFonts w:asciiTheme="minorHAnsi" w:eastAsia="Calibri" w:hAnsiTheme="minorHAnsi" w:cstheme="minorHAnsi"/>
          <w:sz w:val="22"/>
          <w:szCs w:val="22"/>
        </w:rPr>
        <w:t>Presa</w:t>
      </w:r>
      <w:proofErr w:type="spellEnd"/>
      <w:r w:rsidR="0013775B" w:rsidRPr="0090376A">
        <w:rPr>
          <w:rFonts w:asciiTheme="minorHAnsi" w:eastAsia="Calibri" w:hAnsiTheme="minorHAnsi" w:cstheme="minorHAnsi"/>
          <w:sz w:val="22"/>
          <w:szCs w:val="22"/>
        </w:rPr>
        <w:t xml:space="preserve"> – Hotel </w:t>
      </w:r>
      <w:proofErr w:type="spellStart"/>
      <w:r w:rsidR="0013775B" w:rsidRPr="0090376A">
        <w:rPr>
          <w:rFonts w:asciiTheme="minorHAnsi" w:eastAsia="Calibri" w:hAnsiTheme="minorHAnsi" w:cstheme="minorHAnsi"/>
          <w:sz w:val="22"/>
          <w:szCs w:val="22"/>
        </w:rPr>
        <w:t>Cazino</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Sarata</w:t>
      </w:r>
      <w:proofErr w:type="spellEnd"/>
      <w:r w:rsidR="0013775B" w:rsidRPr="0090376A">
        <w:rPr>
          <w:rFonts w:asciiTheme="minorHAnsi" w:eastAsia="Calibri" w:hAnsiTheme="minorHAnsi" w:cstheme="minorHAnsi"/>
          <w:sz w:val="22"/>
          <w:szCs w:val="22"/>
        </w:rPr>
        <w:t xml:space="preserve"> </w:t>
      </w:r>
      <w:proofErr w:type="spellStart"/>
      <w:r w:rsidR="0013775B" w:rsidRPr="0090376A">
        <w:rPr>
          <w:rFonts w:asciiTheme="minorHAnsi" w:eastAsia="Calibri" w:hAnsiTheme="minorHAnsi" w:cstheme="minorHAnsi"/>
          <w:sz w:val="22"/>
          <w:szCs w:val="22"/>
        </w:rPr>
        <w:t>Monteoru</w:t>
      </w:r>
      <w:proofErr w:type="spellEnd"/>
    </w:p>
    <w:p w:rsidR="002E4635" w:rsidRDefault="002E4635" w:rsidP="002E4635">
      <w:pPr>
        <w:rPr>
          <w:rFonts w:ascii="Verdana" w:eastAsia="Calibri" w:hAnsi="Verdana" w:cs="Calibri"/>
          <w:sz w:val="20"/>
          <w:szCs w:val="20"/>
        </w:rPr>
      </w:pPr>
    </w:p>
    <w:p w:rsidR="002E4635" w:rsidRPr="00C73323" w:rsidRDefault="002E4635" w:rsidP="002E4635">
      <w:pPr>
        <w:rPr>
          <w:rFonts w:ascii="Verdana" w:hAnsi="Verdana" w:cs="Arial"/>
          <w:sz w:val="20"/>
          <w:szCs w:val="20"/>
          <w:lang w:val="ro-RO"/>
        </w:rPr>
      </w:pPr>
      <w:proofErr w:type="spellStart"/>
      <w:r>
        <w:rPr>
          <w:rFonts w:ascii="Verdana" w:hAnsi="Verdana"/>
          <w:sz w:val="20"/>
          <w:szCs w:val="20"/>
        </w:rPr>
        <w:t>N</w:t>
      </w:r>
      <w:r w:rsidRPr="00C73323">
        <w:rPr>
          <w:rFonts w:ascii="Verdana" w:hAnsi="Verdana"/>
          <w:sz w:val="20"/>
          <w:szCs w:val="20"/>
        </w:rPr>
        <w:t>ota</w:t>
      </w:r>
      <w:proofErr w:type="spellEnd"/>
      <w:r w:rsidRPr="00C73323">
        <w:rPr>
          <w:rFonts w:ascii="Verdana" w:hAnsi="Verdana"/>
          <w:sz w:val="20"/>
          <w:szCs w:val="20"/>
        </w:rPr>
        <w:t xml:space="preserve">: </w:t>
      </w:r>
      <w:proofErr w:type="spellStart"/>
      <w:r w:rsidRPr="00C73323">
        <w:rPr>
          <w:rFonts w:ascii="Verdana" w:hAnsi="Verdana"/>
          <w:sz w:val="20"/>
          <w:szCs w:val="20"/>
        </w:rPr>
        <w:t>Acest</w:t>
      </w:r>
      <w:proofErr w:type="spellEnd"/>
      <w:r w:rsidRPr="00C73323">
        <w:rPr>
          <w:rFonts w:ascii="Verdana" w:hAnsi="Verdana"/>
          <w:sz w:val="20"/>
          <w:szCs w:val="20"/>
        </w:rPr>
        <w:t xml:space="preserve"> program </w:t>
      </w:r>
      <w:proofErr w:type="spellStart"/>
      <w:proofErr w:type="gramStart"/>
      <w:r w:rsidRPr="00C73323">
        <w:rPr>
          <w:rFonts w:ascii="Verdana" w:hAnsi="Verdana"/>
          <w:sz w:val="20"/>
          <w:szCs w:val="20"/>
        </w:rPr>
        <w:t>este</w:t>
      </w:r>
      <w:proofErr w:type="spellEnd"/>
      <w:proofErr w:type="gramEnd"/>
      <w:r>
        <w:rPr>
          <w:rFonts w:ascii="Verdana" w:hAnsi="Verdana"/>
          <w:sz w:val="20"/>
          <w:szCs w:val="20"/>
        </w:rPr>
        <w:t xml:space="preserve"> </w:t>
      </w:r>
      <w:proofErr w:type="spellStart"/>
      <w:r w:rsidRPr="00C73323">
        <w:rPr>
          <w:rFonts w:ascii="Verdana" w:hAnsi="Verdana"/>
          <w:sz w:val="20"/>
          <w:szCs w:val="20"/>
        </w:rPr>
        <w:t>orientativ</w:t>
      </w:r>
      <w:proofErr w:type="spellEnd"/>
      <w:r w:rsidRPr="00C73323">
        <w:rPr>
          <w:rFonts w:ascii="Verdana" w:hAnsi="Verdana"/>
          <w:sz w:val="20"/>
          <w:szCs w:val="20"/>
        </w:rPr>
        <w:t xml:space="preserve">. </w:t>
      </w:r>
      <w:proofErr w:type="spellStart"/>
      <w:proofErr w:type="gramStart"/>
      <w:r w:rsidRPr="00C73323">
        <w:rPr>
          <w:rFonts w:ascii="Verdana" w:hAnsi="Verdana"/>
          <w:sz w:val="20"/>
          <w:szCs w:val="20"/>
        </w:rPr>
        <w:t>Eventualele</w:t>
      </w:r>
      <w:proofErr w:type="spellEnd"/>
      <w:r>
        <w:rPr>
          <w:rFonts w:ascii="Verdana" w:hAnsi="Verdana"/>
          <w:sz w:val="20"/>
          <w:szCs w:val="20"/>
        </w:rPr>
        <w:t xml:space="preserve"> </w:t>
      </w:r>
      <w:proofErr w:type="spellStart"/>
      <w:r w:rsidRPr="00C73323">
        <w:rPr>
          <w:rFonts w:ascii="Verdana" w:hAnsi="Verdana"/>
          <w:sz w:val="20"/>
          <w:szCs w:val="20"/>
        </w:rPr>
        <w:t>modificari</w:t>
      </w:r>
      <w:proofErr w:type="spellEnd"/>
      <w:r w:rsidRPr="00C73323">
        <w:rPr>
          <w:rFonts w:ascii="Verdana" w:hAnsi="Verdana"/>
          <w:sz w:val="20"/>
          <w:szCs w:val="20"/>
        </w:rPr>
        <w:t xml:space="preserve"> se </w:t>
      </w:r>
      <w:proofErr w:type="spellStart"/>
      <w:r w:rsidRPr="00C73323">
        <w:rPr>
          <w:rFonts w:ascii="Verdana" w:hAnsi="Verdana"/>
          <w:sz w:val="20"/>
          <w:szCs w:val="20"/>
        </w:rPr>
        <w:t>vor</w:t>
      </w:r>
      <w:proofErr w:type="spellEnd"/>
      <w:r>
        <w:rPr>
          <w:rFonts w:ascii="Verdana" w:hAnsi="Verdana"/>
          <w:sz w:val="20"/>
          <w:szCs w:val="20"/>
        </w:rPr>
        <w:t xml:space="preserve"> </w:t>
      </w:r>
      <w:proofErr w:type="spellStart"/>
      <w:r w:rsidRPr="00C73323">
        <w:rPr>
          <w:rFonts w:ascii="Verdana" w:hAnsi="Verdana"/>
          <w:sz w:val="20"/>
          <w:szCs w:val="20"/>
        </w:rPr>
        <w:t>afisa</w:t>
      </w:r>
      <w:proofErr w:type="spellEnd"/>
      <w:r w:rsidRPr="00C73323">
        <w:rPr>
          <w:rFonts w:ascii="Verdana" w:hAnsi="Verdana"/>
          <w:sz w:val="20"/>
          <w:szCs w:val="20"/>
        </w:rPr>
        <w:t xml:space="preserve"> la Secretariat </w:t>
      </w:r>
      <w:proofErr w:type="spellStart"/>
      <w:r w:rsidRPr="00C73323">
        <w:rPr>
          <w:rFonts w:ascii="Verdana" w:hAnsi="Verdana"/>
          <w:sz w:val="20"/>
          <w:szCs w:val="20"/>
        </w:rPr>
        <w:t>si</w:t>
      </w:r>
      <w:proofErr w:type="spellEnd"/>
      <w:r>
        <w:rPr>
          <w:rFonts w:ascii="Verdana" w:hAnsi="Verdana"/>
          <w:sz w:val="20"/>
          <w:szCs w:val="20"/>
        </w:rPr>
        <w:t xml:space="preserve"> </w:t>
      </w:r>
      <w:proofErr w:type="spellStart"/>
      <w:r w:rsidRPr="00C73323">
        <w:rPr>
          <w:rFonts w:ascii="Verdana" w:hAnsi="Verdana"/>
          <w:sz w:val="20"/>
          <w:szCs w:val="20"/>
        </w:rPr>
        <w:t>anunta</w:t>
      </w:r>
      <w:proofErr w:type="spellEnd"/>
      <w:r w:rsidRPr="00C73323">
        <w:rPr>
          <w:rFonts w:ascii="Verdana" w:hAnsi="Verdana"/>
          <w:sz w:val="20"/>
          <w:szCs w:val="20"/>
        </w:rPr>
        <w:t xml:space="preserve"> </w:t>
      </w:r>
      <w:r w:rsidRPr="0024751E">
        <w:rPr>
          <w:rFonts w:ascii="Verdana" w:hAnsi="Verdana"/>
          <w:sz w:val="20"/>
          <w:szCs w:val="20"/>
        </w:rPr>
        <w:t xml:space="preserve">la </w:t>
      </w:r>
      <w:proofErr w:type="spellStart"/>
      <w:r w:rsidRPr="0024751E">
        <w:rPr>
          <w:rFonts w:ascii="Verdana" w:hAnsi="Verdana"/>
          <w:sz w:val="20"/>
          <w:szCs w:val="20"/>
        </w:rPr>
        <w:t>Sedinta</w:t>
      </w:r>
      <w:proofErr w:type="spellEnd"/>
      <w:r w:rsidRPr="0024751E">
        <w:rPr>
          <w:rFonts w:ascii="Verdana" w:hAnsi="Verdana"/>
          <w:sz w:val="20"/>
          <w:szCs w:val="20"/>
        </w:rPr>
        <w:t xml:space="preserve"> </w:t>
      </w:r>
      <w:proofErr w:type="spellStart"/>
      <w:r w:rsidRPr="0024751E">
        <w:rPr>
          <w:rFonts w:ascii="Verdana" w:hAnsi="Verdana"/>
          <w:sz w:val="20"/>
          <w:szCs w:val="20"/>
        </w:rPr>
        <w:t>tehnica</w:t>
      </w:r>
      <w:proofErr w:type="spellEnd"/>
      <w:r w:rsidRPr="0024751E">
        <w:rPr>
          <w:rFonts w:ascii="Verdana" w:hAnsi="Verdana"/>
          <w:sz w:val="20"/>
          <w:szCs w:val="20"/>
        </w:rPr>
        <w:t xml:space="preserve"> de </w:t>
      </w:r>
      <w:proofErr w:type="spellStart"/>
      <w:r w:rsidRPr="0024751E">
        <w:rPr>
          <w:rFonts w:ascii="Verdana" w:hAnsi="Verdana"/>
          <w:sz w:val="20"/>
          <w:szCs w:val="20"/>
        </w:rPr>
        <w:t>Vineri</w:t>
      </w:r>
      <w:proofErr w:type="spellEnd"/>
      <w:r w:rsidR="00197217">
        <w:rPr>
          <w:rFonts w:ascii="Verdana" w:hAnsi="Verdana"/>
          <w:sz w:val="20"/>
          <w:szCs w:val="20"/>
        </w:rPr>
        <w:t xml:space="preserve">, </w:t>
      </w:r>
      <w:proofErr w:type="spellStart"/>
      <w:r w:rsidRPr="0024751E">
        <w:rPr>
          <w:rFonts w:ascii="Verdana" w:hAnsi="Verdana"/>
          <w:sz w:val="20"/>
          <w:szCs w:val="20"/>
        </w:rPr>
        <w:t>ora</w:t>
      </w:r>
      <w:proofErr w:type="spellEnd"/>
      <w:r w:rsidRPr="0024751E">
        <w:rPr>
          <w:rFonts w:ascii="Verdana" w:hAnsi="Verdana"/>
          <w:sz w:val="20"/>
          <w:szCs w:val="20"/>
        </w:rPr>
        <w:t xml:space="preserve"> 09</w:t>
      </w:r>
      <w:r w:rsidR="00863E6E">
        <w:rPr>
          <w:rFonts w:ascii="Verdana" w:hAnsi="Verdana"/>
          <w:sz w:val="20"/>
          <w:szCs w:val="20"/>
        </w:rPr>
        <w:t>.3</w:t>
      </w:r>
      <w:r w:rsidRPr="0024751E">
        <w:rPr>
          <w:rFonts w:ascii="Verdana" w:hAnsi="Verdana"/>
          <w:sz w:val="20"/>
          <w:szCs w:val="20"/>
        </w:rPr>
        <w:t>0.</w:t>
      </w:r>
      <w:proofErr w:type="gramEnd"/>
    </w:p>
    <w:p w:rsidR="002E4635" w:rsidRPr="00C73323" w:rsidRDefault="002E4635" w:rsidP="002E4635">
      <w:pPr>
        <w:rPr>
          <w:rFonts w:ascii="Verdana" w:hAnsi="Verdana" w:cs="Arial"/>
          <w:sz w:val="20"/>
          <w:szCs w:val="20"/>
          <w:lang w:val="ro-RO"/>
        </w:rPr>
      </w:pPr>
      <w:r>
        <w:rPr>
          <w:rFonts w:ascii="Verdana" w:eastAsia="Calibri" w:hAnsi="Verdana" w:cs="Calibri"/>
          <w:b/>
          <w:sz w:val="20"/>
          <w:szCs w:val="20"/>
        </w:rPr>
        <w:br/>
      </w:r>
      <w:r w:rsidRPr="0066617D">
        <w:rPr>
          <w:rFonts w:ascii="Verdana" w:eastAsia="Calibri" w:hAnsi="Verdana" w:cs="Calibri"/>
          <w:b/>
          <w:sz w:val="20"/>
          <w:szCs w:val="20"/>
        </w:rPr>
        <w:t xml:space="preserve">Art. 5. </w:t>
      </w:r>
      <w:proofErr w:type="spellStart"/>
      <w:r w:rsidRPr="0066617D">
        <w:rPr>
          <w:rFonts w:ascii="Verdana" w:eastAsia="Calibri" w:hAnsi="Verdana" w:cs="Calibri"/>
          <w:b/>
          <w:sz w:val="20"/>
          <w:szCs w:val="20"/>
          <w:u w:val="single"/>
        </w:rPr>
        <w:t>Informatii</w:t>
      </w:r>
      <w:proofErr w:type="spellEnd"/>
      <w:r w:rsidRPr="0066617D">
        <w:rPr>
          <w:rFonts w:ascii="Verdana" w:eastAsia="Calibri" w:hAnsi="Verdana" w:cs="Calibri"/>
          <w:b/>
          <w:sz w:val="20"/>
          <w:szCs w:val="20"/>
          <w:u w:val="single"/>
        </w:rPr>
        <w:t xml:space="preserve"> utile</w:t>
      </w:r>
      <w:r w:rsidR="0066617D">
        <w:rPr>
          <w:rFonts w:ascii="Verdana" w:eastAsia="Calibri" w:hAnsi="Verdana" w:cs="Calibri"/>
          <w:b/>
          <w:sz w:val="20"/>
          <w:szCs w:val="20"/>
          <w:u w:val="single"/>
        </w:rPr>
        <w:br/>
      </w:r>
      <w:proofErr w:type="spellStart"/>
      <w:r w:rsidR="0066617D" w:rsidRPr="0066617D">
        <w:rPr>
          <w:rFonts w:ascii="Verdana" w:eastAsia="Calibri" w:hAnsi="Verdana" w:cs="Calibri"/>
          <w:sz w:val="20"/>
          <w:szCs w:val="20"/>
          <w:u w:val="single"/>
        </w:rPr>
        <w:t>Desfasurarea</w:t>
      </w:r>
      <w:proofErr w:type="spellEnd"/>
      <w:r w:rsidR="0066617D" w:rsidRPr="0066617D">
        <w:rPr>
          <w:rFonts w:ascii="Verdana" w:eastAsia="Calibri" w:hAnsi="Verdana" w:cs="Calibri"/>
          <w:sz w:val="20"/>
          <w:szCs w:val="20"/>
          <w:u w:val="single"/>
        </w:rPr>
        <w:t xml:space="preserve"> </w:t>
      </w:r>
      <w:proofErr w:type="spellStart"/>
      <w:r w:rsidR="0066617D" w:rsidRPr="0066617D">
        <w:rPr>
          <w:rFonts w:ascii="Verdana" w:eastAsia="Calibri" w:hAnsi="Verdana" w:cs="Calibri"/>
          <w:sz w:val="20"/>
          <w:szCs w:val="20"/>
          <w:u w:val="single"/>
        </w:rPr>
        <w:t>probei</w:t>
      </w:r>
      <w:proofErr w:type="spellEnd"/>
      <w:r w:rsidR="0066617D" w:rsidRPr="0066617D">
        <w:rPr>
          <w:rFonts w:ascii="Verdana" w:eastAsia="Calibri" w:hAnsi="Verdana" w:cs="Calibri"/>
          <w:sz w:val="20"/>
          <w:szCs w:val="20"/>
          <w:u w:val="single"/>
        </w:rPr>
        <w:t xml:space="preserve"> de </w:t>
      </w:r>
      <w:proofErr w:type="spellStart"/>
      <w:r w:rsidR="0066617D" w:rsidRPr="0066617D">
        <w:rPr>
          <w:rFonts w:ascii="Verdana" w:eastAsia="Calibri" w:hAnsi="Verdana" w:cs="Calibri"/>
          <w:sz w:val="20"/>
          <w:szCs w:val="20"/>
          <w:u w:val="single"/>
        </w:rPr>
        <w:t>traseu</w:t>
      </w:r>
      <w:proofErr w:type="spellEnd"/>
      <w:r w:rsidR="001B40BF">
        <w:rPr>
          <w:rFonts w:ascii="Verdana" w:eastAsia="Calibri" w:hAnsi="Verdana" w:cs="Calibri"/>
          <w:sz w:val="20"/>
          <w:szCs w:val="20"/>
        </w:rPr>
        <w:br/>
      </w:r>
      <w:proofErr w:type="spellStart"/>
      <w:r w:rsidR="001B40BF">
        <w:rPr>
          <w:rFonts w:ascii="Verdana" w:eastAsia="Calibri" w:hAnsi="Verdana" w:cs="Calibri"/>
          <w:sz w:val="20"/>
          <w:szCs w:val="20"/>
        </w:rPr>
        <w:t>Pr</w:t>
      </w:r>
      <w:r w:rsidR="00A54FA6">
        <w:rPr>
          <w:rFonts w:ascii="Verdana" w:eastAsia="Calibri" w:hAnsi="Verdana" w:cs="Calibri"/>
          <w:sz w:val="20"/>
          <w:szCs w:val="20"/>
        </w:rPr>
        <w:t>oba</w:t>
      </w:r>
      <w:proofErr w:type="spellEnd"/>
      <w:r w:rsidR="00A54FA6">
        <w:rPr>
          <w:rFonts w:ascii="Verdana" w:eastAsia="Calibri" w:hAnsi="Verdana" w:cs="Calibri"/>
          <w:sz w:val="20"/>
          <w:szCs w:val="20"/>
        </w:rPr>
        <w:t xml:space="preserve"> de </w:t>
      </w:r>
      <w:proofErr w:type="spellStart"/>
      <w:r w:rsidR="00A54FA6">
        <w:rPr>
          <w:rFonts w:ascii="Verdana" w:eastAsia="Calibri" w:hAnsi="Verdana" w:cs="Calibri"/>
          <w:sz w:val="20"/>
          <w:szCs w:val="20"/>
        </w:rPr>
        <w:t>Traseu</w:t>
      </w:r>
      <w:proofErr w:type="spellEnd"/>
      <w:r w:rsidR="00A54FA6">
        <w:rPr>
          <w:rFonts w:ascii="Verdana" w:eastAsia="Calibri" w:hAnsi="Verdana" w:cs="Calibri"/>
          <w:sz w:val="20"/>
          <w:szCs w:val="20"/>
        </w:rPr>
        <w:t xml:space="preserve"> </w:t>
      </w:r>
      <w:proofErr w:type="spellStart"/>
      <w:r w:rsidR="00A54FA6">
        <w:rPr>
          <w:rFonts w:ascii="Verdana" w:eastAsia="Calibri" w:hAnsi="Verdana" w:cs="Calibri"/>
          <w:sz w:val="20"/>
          <w:szCs w:val="20"/>
        </w:rPr>
        <w:t>cuprinde</w:t>
      </w:r>
      <w:proofErr w:type="spellEnd"/>
      <w:r w:rsidR="00A54FA6">
        <w:rPr>
          <w:rFonts w:ascii="Verdana" w:eastAsia="Calibri" w:hAnsi="Verdana" w:cs="Calibri"/>
          <w:sz w:val="20"/>
          <w:szCs w:val="20"/>
        </w:rPr>
        <w:t xml:space="preserve"> 2 </w:t>
      </w:r>
      <w:proofErr w:type="spellStart"/>
      <w:r w:rsidR="00A54FA6">
        <w:rPr>
          <w:rFonts w:ascii="Verdana" w:eastAsia="Calibri" w:hAnsi="Verdana" w:cs="Calibri"/>
          <w:sz w:val="20"/>
          <w:szCs w:val="20"/>
        </w:rPr>
        <w:t>stagii</w:t>
      </w:r>
      <w:proofErr w:type="spellEnd"/>
      <w:r w:rsidR="00A54FA6">
        <w:rPr>
          <w:rFonts w:ascii="Verdana" w:eastAsia="Calibri" w:hAnsi="Verdana" w:cs="Calibri"/>
          <w:sz w:val="20"/>
          <w:szCs w:val="20"/>
        </w:rPr>
        <w:t xml:space="preserve">: </w:t>
      </w:r>
      <w:proofErr w:type="spellStart"/>
      <w:r w:rsidR="00A54FA6">
        <w:rPr>
          <w:rFonts w:ascii="Verdana" w:eastAsia="Calibri" w:hAnsi="Verdana" w:cs="Calibri"/>
          <w:sz w:val="20"/>
          <w:szCs w:val="20"/>
        </w:rPr>
        <w:t>Stagiul</w:t>
      </w:r>
      <w:proofErr w:type="spellEnd"/>
      <w:r w:rsidR="00A54FA6">
        <w:rPr>
          <w:rFonts w:ascii="Verdana" w:eastAsia="Calibri" w:hAnsi="Verdana" w:cs="Calibri"/>
          <w:sz w:val="20"/>
          <w:szCs w:val="20"/>
        </w:rPr>
        <w:t xml:space="preserve"> 1, care are </w:t>
      </w:r>
      <w:r w:rsidR="00C42B3D">
        <w:rPr>
          <w:rFonts w:ascii="Verdana" w:eastAsia="Calibri" w:hAnsi="Verdana" w:cs="Calibri"/>
          <w:sz w:val="20"/>
          <w:szCs w:val="20"/>
        </w:rPr>
        <w:t xml:space="preserve">o </w:t>
      </w:r>
      <w:proofErr w:type="spellStart"/>
      <w:r w:rsidR="00C42B3D">
        <w:rPr>
          <w:rFonts w:ascii="Verdana" w:eastAsia="Calibri" w:hAnsi="Verdana" w:cs="Calibri"/>
          <w:sz w:val="20"/>
          <w:szCs w:val="20"/>
        </w:rPr>
        <w:t>sectiune</w:t>
      </w:r>
      <w:proofErr w:type="spellEnd"/>
      <w:r w:rsidR="00C42B3D">
        <w:rPr>
          <w:rFonts w:ascii="Verdana" w:eastAsia="Calibri" w:hAnsi="Verdana" w:cs="Calibri"/>
          <w:sz w:val="20"/>
          <w:szCs w:val="20"/>
        </w:rPr>
        <w:t xml:space="preserve"> de </w:t>
      </w:r>
      <w:proofErr w:type="spellStart"/>
      <w:r w:rsidR="00C42B3D">
        <w:rPr>
          <w:rFonts w:ascii="Verdana" w:eastAsia="Calibri" w:hAnsi="Verdana" w:cs="Calibri"/>
          <w:sz w:val="20"/>
          <w:szCs w:val="20"/>
        </w:rPr>
        <w:t>traseu</w:t>
      </w:r>
      <w:proofErr w:type="spellEnd"/>
      <w:r w:rsidR="00A54FA6">
        <w:rPr>
          <w:rFonts w:ascii="Verdana" w:eastAsia="Calibri" w:hAnsi="Verdana" w:cs="Calibri"/>
          <w:sz w:val="20"/>
          <w:szCs w:val="20"/>
        </w:rPr>
        <w:t xml:space="preserve"> </w:t>
      </w:r>
      <w:proofErr w:type="spellStart"/>
      <w:r w:rsidR="00A54FA6">
        <w:rPr>
          <w:rFonts w:ascii="Verdana" w:eastAsia="Calibri" w:hAnsi="Verdana" w:cs="Calibri"/>
          <w:sz w:val="20"/>
          <w:szCs w:val="20"/>
        </w:rPr>
        <w:t>si</w:t>
      </w:r>
      <w:proofErr w:type="spellEnd"/>
      <w:r w:rsidR="00A54FA6">
        <w:rPr>
          <w:rFonts w:ascii="Verdana" w:eastAsia="Calibri" w:hAnsi="Verdana" w:cs="Calibri"/>
          <w:sz w:val="20"/>
          <w:szCs w:val="20"/>
        </w:rPr>
        <w:t xml:space="preserve"> </w:t>
      </w:r>
      <w:proofErr w:type="spellStart"/>
      <w:r w:rsidR="00A54FA6">
        <w:rPr>
          <w:rFonts w:ascii="Verdana" w:eastAsia="Calibri" w:hAnsi="Verdana" w:cs="Calibri"/>
          <w:sz w:val="20"/>
          <w:szCs w:val="20"/>
        </w:rPr>
        <w:t>Stagiul</w:t>
      </w:r>
      <w:proofErr w:type="spellEnd"/>
      <w:r w:rsidR="00A54FA6">
        <w:rPr>
          <w:rFonts w:ascii="Verdana" w:eastAsia="Calibri" w:hAnsi="Verdana" w:cs="Calibri"/>
          <w:sz w:val="20"/>
          <w:szCs w:val="20"/>
        </w:rPr>
        <w:t xml:space="preserve"> 2, care are o </w:t>
      </w:r>
      <w:proofErr w:type="spellStart"/>
      <w:r w:rsidR="00A54FA6">
        <w:rPr>
          <w:rFonts w:ascii="Verdana" w:eastAsia="Calibri" w:hAnsi="Verdana" w:cs="Calibri"/>
          <w:sz w:val="20"/>
          <w:szCs w:val="20"/>
        </w:rPr>
        <w:t>sectiune</w:t>
      </w:r>
      <w:proofErr w:type="spellEnd"/>
      <w:r w:rsidR="00A54FA6">
        <w:rPr>
          <w:rFonts w:ascii="Verdana" w:eastAsia="Calibri" w:hAnsi="Verdana" w:cs="Calibri"/>
          <w:sz w:val="20"/>
          <w:szCs w:val="20"/>
        </w:rPr>
        <w:t xml:space="preserve"> de </w:t>
      </w:r>
      <w:proofErr w:type="spellStart"/>
      <w:r w:rsidR="00A54FA6">
        <w:rPr>
          <w:rFonts w:ascii="Verdana" w:eastAsia="Calibri" w:hAnsi="Verdana" w:cs="Calibri"/>
          <w:sz w:val="20"/>
          <w:szCs w:val="20"/>
        </w:rPr>
        <w:t>traseu</w:t>
      </w:r>
      <w:proofErr w:type="spellEnd"/>
      <w:r w:rsidR="00A54FA6">
        <w:rPr>
          <w:rFonts w:ascii="Verdana" w:eastAsia="Calibri" w:hAnsi="Verdana" w:cs="Calibri"/>
          <w:sz w:val="20"/>
          <w:szCs w:val="20"/>
        </w:rPr>
        <w:t>.</w:t>
      </w:r>
      <w:r w:rsidR="00734167">
        <w:rPr>
          <w:rFonts w:ascii="Verdana" w:eastAsia="Calibri" w:hAnsi="Verdana" w:cs="Calibri"/>
          <w:sz w:val="20"/>
          <w:szCs w:val="20"/>
        </w:rPr>
        <w:br/>
      </w:r>
      <w:proofErr w:type="gramStart"/>
      <w:r w:rsidR="00734167">
        <w:rPr>
          <w:rFonts w:ascii="Verdana" w:eastAsia="Calibri" w:hAnsi="Verdana" w:cs="Calibri"/>
          <w:sz w:val="20"/>
          <w:szCs w:val="20"/>
        </w:rPr>
        <w:t xml:space="preserve">Este </w:t>
      </w:r>
      <w:proofErr w:type="spellStart"/>
      <w:r w:rsidR="00734167">
        <w:rPr>
          <w:rFonts w:ascii="Verdana" w:eastAsia="Calibri" w:hAnsi="Verdana" w:cs="Calibri"/>
          <w:sz w:val="20"/>
          <w:szCs w:val="20"/>
        </w:rPr>
        <w:t>permisa</w:t>
      </w:r>
      <w:proofErr w:type="spellEnd"/>
      <w:r w:rsidR="00734167">
        <w:rPr>
          <w:rFonts w:ascii="Verdana" w:eastAsia="Calibri" w:hAnsi="Verdana" w:cs="Calibri"/>
          <w:sz w:val="20"/>
          <w:szCs w:val="20"/>
        </w:rPr>
        <w:t xml:space="preserve"> </w:t>
      </w:r>
      <w:proofErr w:type="spellStart"/>
      <w:r w:rsidR="00734167">
        <w:rPr>
          <w:rFonts w:ascii="Verdana" w:eastAsia="Calibri" w:hAnsi="Verdana" w:cs="Calibri"/>
          <w:sz w:val="20"/>
          <w:szCs w:val="20"/>
        </w:rPr>
        <w:t>repararea</w:t>
      </w:r>
      <w:proofErr w:type="spellEnd"/>
      <w:r w:rsidR="00734167">
        <w:rPr>
          <w:rFonts w:ascii="Verdana" w:eastAsia="Calibri" w:hAnsi="Verdana" w:cs="Calibri"/>
          <w:sz w:val="20"/>
          <w:szCs w:val="20"/>
        </w:rPr>
        <w:t xml:space="preserve"> </w:t>
      </w:r>
      <w:proofErr w:type="spellStart"/>
      <w:r w:rsidR="00734167">
        <w:rPr>
          <w:rFonts w:ascii="Verdana" w:eastAsia="Calibri" w:hAnsi="Verdana" w:cs="Calibri"/>
          <w:sz w:val="20"/>
          <w:szCs w:val="20"/>
        </w:rPr>
        <w:t>masinii</w:t>
      </w:r>
      <w:proofErr w:type="spellEnd"/>
      <w:r w:rsidR="00734167">
        <w:rPr>
          <w:rFonts w:ascii="Verdana" w:eastAsia="Calibri" w:hAnsi="Verdana" w:cs="Calibri"/>
          <w:sz w:val="20"/>
          <w:szCs w:val="20"/>
        </w:rPr>
        <w:t xml:space="preserve"> </w:t>
      </w:r>
      <w:proofErr w:type="spellStart"/>
      <w:r w:rsidR="007E1247">
        <w:rPr>
          <w:rFonts w:ascii="Verdana" w:eastAsia="Calibri" w:hAnsi="Verdana" w:cs="Calibri"/>
          <w:sz w:val="20"/>
          <w:szCs w:val="20"/>
        </w:rPr>
        <w:t>numai</w:t>
      </w:r>
      <w:proofErr w:type="spellEnd"/>
      <w:r w:rsidR="007E1247">
        <w:rPr>
          <w:rFonts w:ascii="Verdana" w:eastAsia="Calibri" w:hAnsi="Verdana" w:cs="Calibri"/>
          <w:sz w:val="20"/>
          <w:szCs w:val="20"/>
        </w:rPr>
        <w:t xml:space="preserve"> in </w:t>
      </w:r>
      <w:proofErr w:type="spellStart"/>
      <w:r w:rsidR="001B40BF">
        <w:rPr>
          <w:rFonts w:ascii="Verdana" w:eastAsia="Calibri" w:hAnsi="Verdana" w:cs="Calibri"/>
          <w:sz w:val="20"/>
          <w:szCs w:val="20"/>
        </w:rPr>
        <w:t>perioada</w:t>
      </w:r>
      <w:proofErr w:type="spellEnd"/>
      <w:r w:rsidR="000A7C23">
        <w:rPr>
          <w:rFonts w:ascii="Verdana" w:eastAsia="Calibri" w:hAnsi="Verdana" w:cs="Calibri"/>
          <w:sz w:val="20"/>
          <w:szCs w:val="20"/>
        </w:rPr>
        <w:t xml:space="preserve"> </w:t>
      </w:r>
      <w:proofErr w:type="spellStart"/>
      <w:r w:rsidR="007E1247">
        <w:rPr>
          <w:rFonts w:ascii="Verdana" w:eastAsia="Calibri" w:hAnsi="Verdana" w:cs="Calibri"/>
          <w:sz w:val="20"/>
          <w:szCs w:val="20"/>
        </w:rPr>
        <w:t>d</w:t>
      </w:r>
      <w:r w:rsidR="000A7C23">
        <w:rPr>
          <w:rFonts w:ascii="Verdana" w:eastAsia="Calibri" w:hAnsi="Verdana" w:cs="Calibri"/>
          <w:sz w:val="20"/>
          <w:szCs w:val="20"/>
        </w:rPr>
        <w:t>intre</w:t>
      </w:r>
      <w:proofErr w:type="spellEnd"/>
      <w:r w:rsidR="000A7C23">
        <w:rPr>
          <w:rFonts w:ascii="Verdana" w:eastAsia="Calibri" w:hAnsi="Verdana" w:cs="Calibri"/>
          <w:sz w:val="20"/>
          <w:szCs w:val="20"/>
        </w:rPr>
        <w:t xml:space="preserve"> </w:t>
      </w:r>
      <w:proofErr w:type="spellStart"/>
      <w:r w:rsidR="000A7C23">
        <w:rPr>
          <w:rFonts w:ascii="Verdana" w:eastAsia="Calibri" w:hAnsi="Verdana" w:cs="Calibri"/>
          <w:sz w:val="20"/>
          <w:szCs w:val="20"/>
        </w:rPr>
        <w:t>stagiile</w:t>
      </w:r>
      <w:proofErr w:type="spellEnd"/>
      <w:r w:rsidR="000A7C23">
        <w:rPr>
          <w:rFonts w:ascii="Verdana" w:eastAsia="Calibri" w:hAnsi="Verdana" w:cs="Calibri"/>
          <w:sz w:val="20"/>
          <w:szCs w:val="20"/>
        </w:rPr>
        <w:t xml:space="preserve"> de </w:t>
      </w:r>
      <w:proofErr w:type="spellStart"/>
      <w:r w:rsidR="000A7C23">
        <w:rPr>
          <w:rFonts w:ascii="Verdana" w:eastAsia="Calibri" w:hAnsi="Verdana" w:cs="Calibri"/>
          <w:sz w:val="20"/>
          <w:szCs w:val="20"/>
        </w:rPr>
        <w:t>traseu</w:t>
      </w:r>
      <w:proofErr w:type="spellEnd"/>
      <w:r w:rsidR="000A7C23">
        <w:rPr>
          <w:rFonts w:ascii="Verdana" w:eastAsia="Calibri" w:hAnsi="Verdana" w:cs="Calibri"/>
          <w:sz w:val="20"/>
          <w:szCs w:val="20"/>
        </w:rPr>
        <w:t xml:space="preserve"> 1 </w:t>
      </w:r>
      <w:proofErr w:type="spellStart"/>
      <w:r w:rsidR="000A7C23">
        <w:rPr>
          <w:rFonts w:ascii="Verdana" w:eastAsia="Calibri" w:hAnsi="Verdana" w:cs="Calibri"/>
          <w:sz w:val="20"/>
          <w:szCs w:val="20"/>
        </w:rPr>
        <w:t>si</w:t>
      </w:r>
      <w:proofErr w:type="spellEnd"/>
      <w:r w:rsidR="000A7C23">
        <w:rPr>
          <w:rFonts w:ascii="Verdana" w:eastAsia="Calibri" w:hAnsi="Verdana" w:cs="Calibri"/>
          <w:sz w:val="20"/>
          <w:szCs w:val="20"/>
        </w:rPr>
        <w:t xml:space="preserve"> 2</w:t>
      </w:r>
      <w:r w:rsidR="00A13164">
        <w:rPr>
          <w:rFonts w:ascii="Verdana" w:eastAsia="Calibri" w:hAnsi="Verdana" w:cs="Calibri"/>
          <w:sz w:val="20"/>
          <w:szCs w:val="20"/>
        </w:rPr>
        <w:t>,</w:t>
      </w:r>
      <w:r w:rsidR="003968C2">
        <w:rPr>
          <w:rFonts w:ascii="Verdana" w:eastAsia="Calibri" w:hAnsi="Verdana" w:cs="Calibri"/>
          <w:sz w:val="20"/>
          <w:szCs w:val="20"/>
        </w:rPr>
        <w:t xml:space="preserve"> in</w:t>
      </w:r>
      <w:r w:rsidR="00A13164">
        <w:rPr>
          <w:rFonts w:ascii="Verdana" w:eastAsia="Calibri" w:hAnsi="Verdana" w:cs="Calibri"/>
          <w:sz w:val="20"/>
          <w:szCs w:val="20"/>
        </w:rPr>
        <w:t xml:space="preserve"> Stop </w:t>
      </w:r>
      <w:proofErr w:type="spellStart"/>
      <w:r w:rsidR="00A13164">
        <w:rPr>
          <w:rFonts w:ascii="Verdana" w:eastAsia="Calibri" w:hAnsi="Verdana" w:cs="Calibri"/>
          <w:sz w:val="20"/>
          <w:szCs w:val="20"/>
        </w:rPr>
        <w:t>Timp-ul</w:t>
      </w:r>
      <w:proofErr w:type="spellEnd"/>
      <w:r w:rsidR="00A13164">
        <w:rPr>
          <w:rFonts w:ascii="Verdana" w:eastAsia="Calibri" w:hAnsi="Verdana" w:cs="Calibri"/>
          <w:sz w:val="20"/>
          <w:szCs w:val="20"/>
        </w:rPr>
        <w:t xml:space="preserve"> de </w:t>
      </w:r>
      <w:proofErr w:type="spellStart"/>
      <w:r w:rsidR="00A13164">
        <w:rPr>
          <w:rFonts w:ascii="Verdana" w:eastAsia="Calibri" w:hAnsi="Verdana" w:cs="Calibri"/>
          <w:sz w:val="20"/>
          <w:szCs w:val="20"/>
        </w:rPr>
        <w:t>odihna</w:t>
      </w:r>
      <w:proofErr w:type="spellEnd"/>
      <w:r w:rsidR="007E1247">
        <w:rPr>
          <w:rFonts w:ascii="Verdana" w:eastAsia="Calibri" w:hAnsi="Verdana" w:cs="Calibri"/>
          <w:sz w:val="20"/>
          <w:szCs w:val="20"/>
        </w:rPr>
        <w:t>.</w:t>
      </w:r>
      <w:proofErr w:type="gramEnd"/>
      <w:r w:rsidR="007E1247">
        <w:rPr>
          <w:rFonts w:ascii="Verdana" w:eastAsia="Calibri" w:hAnsi="Verdana" w:cs="Calibri"/>
          <w:sz w:val="20"/>
          <w:szCs w:val="20"/>
        </w:rPr>
        <w:t xml:space="preserve"> </w:t>
      </w:r>
      <w:proofErr w:type="spellStart"/>
      <w:r w:rsidR="000A7C23">
        <w:rPr>
          <w:rFonts w:ascii="Verdana" w:eastAsia="Calibri" w:hAnsi="Verdana" w:cs="Calibri"/>
          <w:sz w:val="20"/>
          <w:szCs w:val="20"/>
        </w:rPr>
        <w:t>Reparatiile</w:t>
      </w:r>
      <w:proofErr w:type="spellEnd"/>
      <w:r w:rsidR="000A7C23">
        <w:rPr>
          <w:rFonts w:ascii="Verdana" w:eastAsia="Calibri" w:hAnsi="Verdana" w:cs="Calibri"/>
          <w:sz w:val="20"/>
          <w:szCs w:val="20"/>
        </w:rPr>
        <w:t xml:space="preserve"> se</w:t>
      </w:r>
      <w:r w:rsidR="00734167">
        <w:rPr>
          <w:rFonts w:ascii="Verdana" w:eastAsia="Calibri" w:hAnsi="Verdana" w:cs="Calibri"/>
          <w:sz w:val="20"/>
          <w:szCs w:val="20"/>
        </w:rPr>
        <w:t xml:space="preserve"> </w:t>
      </w:r>
      <w:proofErr w:type="spellStart"/>
      <w:r w:rsidR="00734167">
        <w:rPr>
          <w:rFonts w:ascii="Verdana" w:eastAsia="Calibri" w:hAnsi="Verdana" w:cs="Calibri"/>
          <w:sz w:val="20"/>
          <w:szCs w:val="20"/>
        </w:rPr>
        <w:t>vor</w:t>
      </w:r>
      <w:proofErr w:type="spellEnd"/>
      <w:r w:rsidR="00734167">
        <w:rPr>
          <w:rFonts w:ascii="Verdana" w:eastAsia="Calibri" w:hAnsi="Verdana" w:cs="Calibri"/>
          <w:sz w:val="20"/>
          <w:szCs w:val="20"/>
        </w:rPr>
        <w:t xml:space="preserve"> face </w:t>
      </w:r>
      <w:proofErr w:type="spellStart"/>
      <w:r w:rsidR="00734167">
        <w:rPr>
          <w:rFonts w:ascii="Verdana" w:eastAsia="Calibri" w:hAnsi="Verdana" w:cs="Calibri"/>
          <w:sz w:val="20"/>
          <w:szCs w:val="20"/>
        </w:rPr>
        <w:t>doar</w:t>
      </w:r>
      <w:proofErr w:type="spellEnd"/>
      <w:r w:rsidR="00734167">
        <w:rPr>
          <w:rFonts w:ascii="Verdana" w:eastAsia="Calibri" w:hAnsi="Verdana" w:cs="Calibri"/>
          <w:sz w:val="20"/>
          <w:szCs w:val="20"/>
        </w:rPr>
        <w:t xml:space="preserve"> in </w:t>
      </w:r>
      <w:proofErr w:type="spellStart"/>
      <w:r w:rsidR="00734167">
        <w:rPr>
          <w:rFonts w:ascii="Verdana" w:eastAsia="Calibri" w:hAnsi="Verdana" w:cs="Calibri"/>
          <w:sz w:val="20"/>
          <w:szCs w:val="20"/>
        </w:rPr>
        <w:t>parcul</w:t>
      </w:r>
      <w:proofErr w:type="spellEnd"/>
      <w:r w:rsidR="00734167">
        <w:rPr>
          <w:rFonts w:ascii="Verdana" w:eastAsia="Calibri" w:hAnsi="Verdana" w:cs="Calibri"/>
          <w:sz w:val="20"/>
          <w:szCs w:val="20"/>
        </w:rPr>
        <w:t xml:space="preserve"> </w:t>
      </w:r>
      <w:proofErr w:type="spellStart"/>
      <w:r w:rsidR="00734167">
        <w:rPr>
          <w:rFonts w:ascii="Verdana" w:eastAsia="Calibri" w:hAnsi="Verdana" w:cs="Calibri"/>
          <w:sz w:val="20"/>
          <w:szCs w:val="20"/>
        </w:rPr>
        <w:t>te</w:t>
      </w:r>
      <w:r w:rsidR="00413F26">
        <w:rPr>
          <w:rFonts w:ascii="Verdana" w:eastAsia="Calibri" w:hAnsi="Verdana" w:cs="Calibri"/>
          <w:sz w:val="20"/>
          <w:szCs w:val="20"/>
        </w:rPr>
        <w:t>hnic</w:t>
      </w:r>
      <w:proofErr w:type="spellEnd"/>
      <w:r w:rsidR="00413F26">
        <w:rPr>
          <w:rFonts w:ascii="Verdana" w:eastAsia="Calibri" w:hAnsi="Verdana" w:cs="Calibri"/>
          <w:sz w:val="20"/>
          <w:szCs w:val="20"/>
        </w:rPr>
        <w:t xml:space="preserve">, de </w:t>
      </w:r>
      <w:proofErr w:type="spellStart"/>
      <w:r w:rsidR="00413F26">
        <w:rPr>
          <w:rFonts w:ascii="Verdana" w:eastAsia="Calibri" w:hAnsi="Verdana" w:cs="Calibri"/>
          <w:sz w:val="20"/>
          <w:szCs w:val="20"/>
        </w:rPr>
        <w:t>langa</w:t>
      </w:r>
      <w:proofErr w:type="spellEnd"/>
      <w:r w:rsidR="00413F26">
        <w:rPr>
          <w:rFonts w:ascii="Verdana" w:eastAsia="Calibri" w:hAnsi="Verdana" w:cs="Calibri"/>
          <w:sz w:val="20"/>
          <w:szCs w:val="20"/>
        </w:rPr>
        <w:t xml:space="preserve"> </w:t>
      </w:r>
      <w:proofErr w:type="spellStart"/>
      <w:r w:rsidR="00413F26">
        <w:rPr>
          <w:rFonts w:ascii="Verdana" w:eastAsia="Calibri" w:hAnsi="Verdana" w:cs="Calibri"/>
          <w:sz w:val="20"/>
          <w:szCs w:val="20"/>
        </w:rPr>
        <w:t>zona</w:t>
      </w:r>
      <w:proofErr w:type="spellEnd"/>
      <w:r w:rsidR="00413F26">
        <w:rPr>
          <w:rFonts w:ascii="Verdana" w:eastAsia="Calibri" w:hAnsi="Verdana" w:cs="Calibri"/>
          <w:sz w:val="20"/>
          <w:szCs w:val="20"/>
        </w:rPr>
        <w:t xml:space="preserve"> de Finish / Start.</w:t>
      </w:r>
      <w:r w:rsidRPr="00424F3D">
        <w:rPr>
          <w:rFonts w:ascii="Verdana" w:eastAsia="Calibri" w:hAnsi="Verdana" w:cs="Calibri"/>
          <w:sz w:val="20"/>
          <w:szCs w:val="20"/>
        </w:rPr>
        <w:br/>
      </w:r>
      <w:proofErr w:type="gramStart"/>
      <w:r w:rsidRPr="00424F3D">
        <w:rPr>
          <w:rFonts w:ascii="Verdana" w:eastAsia="Calibri" w:hAnsi="Verdana" w:cs="Calibri"/>
          <w:sz w:val="20"/>
          <w:szCs w:val="20"/>
        </w:rPr>
        <w:t xml:space="preserve">Se </w:t>
      </w:r>
      <w:proofErr w:type="spellStart"/>
      <w:r w:rsidRPr="00424F3D">
        <w:rPr>
          <w:rFonts w:ascii="Verdana" w:eastAsia="Calibri" w:hAnsi="Verdana" w:cs="Calibri"/>
          <w:sz w:val="20"/>
          <w:szCs w:val="20"/>
        </w:rPr>
        <w:t>cronometreaza</w:t>
      </w:r>
      <w:proofErr w:type="spellEnd"/>
      <w:r w:rsidRPr="00424F3D">
        <w:rPr>
          <w:rFonts w:ascii="Verdana" w:eastAsia="Calibri" w:hAnsi="Verdana" w:cs="Calibri"/>
          <w:sz w:val="20"/>
          <w:szCs w:val="20"/>
        </w:rPr>
        <w:t xml:space="preserve"> </w:t>
      </w:r>
      <w:proofErr w:type="spellStart"/>
      <w:r w:rsidRPr="00424F3D">
        <w:rPr>
          <w:rFonts w:ascii="Verdana" w:eastAsia="Calibri" w:hAnsi="Verdana" w:cs="Calibri"/>
          <w:sz w:val="20"/>
          <w:szCs w:val="20"/>
        </w:rPr>
        <w:t>timpul</w:t>
      </w:r>
      <w:proofErr w:type="spellEnd"/>
      <w:r w:rsidR="007E1247">
        <w:rPr>
          <w:rFonts w:ascii="Verdana" w:eastAsia="Calibri" w:hAnsi="Verdana" w:cs="Calibri"/>
          <w:sz w:val="20"/>
          <w:szCs w:val="20"/>
        </w:rPr>
        <w:t xml:space="preserve"> </w:t>
      </w:r>
      <w:proofErr w:type="spellStart"/>
      <w:r w:rsidR="007E1247">
        <w:rPr>
          <w:rFonts w:ascii="Verdana" w:eastAsia="Calibri" w:hAnsi="Verdana" w:cs="Calibri"/>
          <w:sz w:val="20"/>
          <w:szCs w:val="20"/>
        </w:rPr>
        <w:t>efectiv</w:t>
      </w:r>
      <w:proofErr w:type="spellEnd"/>
      <w:r w:rsidR="007E1247">
        <w:rPr>
          <w:rFonts w:ascii="Verdana" w:eastAsia="Calibri" w:hAnsi="Verdana" w:cs="Calibri"/>
          <w:sz w:val="20"/>
          <w:szCs w:val="20"/>
        </w:rPr>
        <w:t xml:space="preserve"> de </w:t>
      </w:r>
      <w:proofErr w:type="spellStart"/>
      <w:r w:rsidR="007E1247">
        <w:rPr>
          <w:rFonts w:ascii="Verdana" w:eastAsia="Calibri" w:hAnsi="Verdana" w:cs="Calibri"/>
          <w:sz w:val="20"/>
          <w:szCs w:val="20"/>
        </w:rPr>
        <w:t>parcurgere</w:t>
      </w:r>
      <w:proofErr w:type="spellEnd"/>
      <w:r w:rsidR="007E1247">
        <w:rPr>
          <w:rFonts w:ascii="Verdana" w:eastAsia="Calibri" w:hAnsi="Verdana" w:cs="Calibri"/>
          <w:sz w:val="20"/>
          <w:szCs w:val="20"/>
        </w:rPr>
        <w:t xml:space="preserve"> a</w:t>
      </w:r>
      <w:r w:rsidRPr="00424F3D">
        <w:rPr>
          <w:rFonts w:ascii="Verdana" w:eastAsia="Calibri" w:hAnsi="Verdana" w:cs="Calibri"/>
          <w:sz w:val="20"/>
          <w:szCs w:val="20"/>
        </w:rPr>
        <w:t xml:space="preserve"> </w:t>
      </w:r>
      <w:proofErr w:type="spellStart"/>
      <w:r w:rsidRPr="00424F3D">
        <w:rPr>
          <w:rFonts w:ascii="Verdana" w:eastAsia="Calibri" w:hAnsi="Verdana" w:cs="Calibri"/>
          <w:sz w:val="20"/>
          <w:szCs w:val="20"/>
        </w:rPr>
        <w:t>sectiuni</w:t>
      </w:r>
      <w:r w:rsidR="007E1247">
        <w:rPr>
          <w:rFonts w:ascii="Verdana" w:eastAsia="Calibri" w:hAnsi="Verdana" w:cs="Calibri"/>
          <w:sz w:val="20"/>
          <w:szCs w:val="20"/>
        </w:rPr>
        <w:t>lor</w:t>
      </w:r>
      <w:proofErr w:type="spellEnd"/>
      <w:r w:rsidR="001D137A">
        <w:rPr>
          <w:rFonts w:ascii="Verdana" w:eastAsia="Calibri" w:hAnsi="Verdana" w:cs="Calibri"/>
          <w:sz w:val="20"/>
          <w:szCs w:val="20"/>
        </w:rPr>
        <w:t xml:space="preserve"> </w:t>
      </w:r>
      <w:r w:rsidRPr="00424F3D">
        <w:rPr>
          <w:rFonts w:ascii="Verdana" w:eastAsia="Calibri" w:hAnsi="Verdana" w:cs="Calibri"/>
          <w:sz w:val="20"/>
          <w:szCs w:val="20"/>
        </w:rPr>
        <w:t xml:space="preserve">de </w:t>
      </w:r>
      <w:proofErr w:type="spellStart"/>
      <w:r w:rsidRPr="00424F3D">
        <w:rPr>
          <w:rFonts w:ascii="Verdana" w:eastAsia="Calibri" w:hAnsi="Verdana" w:cs="Calibri"/>
          <w:sz w:val="20"/>
          <w:szCs w:val="20"/>
        </w:rPr>
        <w:t>traseu</w:t>
      </w:r>
      <w:proofErr w:type="spellEnd"/>
      <w:r w:rsidRPr="00424F3D">
        <w:rPr>
          <w:rFonts w:ascii="Verdana" w:eastAsia="Calibri" w:hAnsi="Verdana" w:cs="Calibri"/>
          <w:sz w:val="20"/>
          <w:szCs w:val="20"/>
        </w:rPr>
        <w:t>.</w:t>
      </w:r>
      <w:proofErr w:type="gramEnd"/>
      <w:r w:rsidRPr="00424F3D">
        <w:rPr>
          <w:rFonts w:ascii="Verdana" w:eastAsia="Calibri" w:hAnsi="Verdana" w:cs="Calibri"/>
          <w:sz w:val="20"/>
          <w:szCs w:val="20"/>
        </w:rPr>
        <w:br/>
      </w:r>
      <w:proofErr w:type="spellStart"/>
      <w:r w:rsidRPr="003968C2">
        <w:rPr>
          <w:rFonts w:ascii="Verdana" w:eastAsia="Calibri" w:hAnsi="Verdana" w:cs="Calibri"/>
          <w:sz w:val="20"/>
          <w:szCs w:val="20"/>
        </w:rPr>
        <w:t>Timp</w:t>
      </w:r>
      <w:r w:rsidR="001B40BF" w:rsidRPr="003968C2">
        <w:rPr>
          <w:rFonts w:ascii="Verdana" w:eastAsia="Calibri" w:hAnsi="Verdana" w:cs="Calibri"/>
          <w:sz w:val="20"/>
          <w:szCs w:val="20"/>
        </w:rPr>
        <w:t>ul</w:t>
      </w:r>
      <w:proofErr w:type="spellEnd"/>
      <w:r w:rsidR="001B40BF" w:rsidRPr="003968C2">
        <w:rPr>
          <w:rFonts w:ascii="Verdana" w:eastAsia="Calibri" w:hAnsi="Verdana" w:cs="Calibri"/>
          <w:sz w:val="20"/>
          <w:szCs w:val="20"/>
        </w:rPr>
        <w:t xml:space="preserve"> maxim de </w:t>
      </w:r>
      <w:proofErr w:type="spellStart"/>
      <w:r w:rsidR="001B40BF" w:rsidRPr="003968C2">
        <w:rPr>
          <w:rFonts w:ascii="Verdana" w:eastAsia="Calibri" w:hAnsi="Verdana" w:cs="Calibri"/>
          <w:sz w:val="20"/>
          <w:szCs w:val="20"/>
        </w:rPr>
        <w:t>d</w:t>
      </w:r>
      <w:r w:rsidR="00BD6540" w:rsidRPr="003968C2">
        <w:rPr>
          <w:rFonts w:ascii="Verdana" w:eastAsia="Calibri" w:hAnsi="Verdana" w:cs="Calibri"/>
          <w:sz w:val="20"/>
          <w:szCs w:val="20"/>
        </w:rPr>
        <w:t>esfasurare</w:t>
      </w:r>
      <w:proofErr w:type="spellEnd"/>
      <w:r w:rsidR="00BD6540" w:rsidRPr="003968C2">
        <w:rPr>
          <w:rFonts w:ascii="Verdana" w:eastAsia="Calibri" w:hAnsi="Verdana" w:cs="Calibri"/>
          <w:sz w:val="20"/>
          <w:szCs w:val="20"/>
        </w:rPr>
        <w:t xml:space="preserve"> al </w:t>
      </w:r>
      <w:proofErr w:type="spellStart"/>
      <w:r w:rsidR="00BD6540" w:rsidRPr="003968C2">
        <w:rPr>
          <w:rFonts w:ascii="Verdana" w:eastAsia="Calibri" w:hAnsi="Verdana" w:cs="Calibri"/>
          <w:sz w:val="20"/>
          <w:szCs w:val="20"/>
        </w:rPr>
        <w:t>Probei</w:t>
      </w:r>
      <w:proofErr w:type="spellEnd"/>
      <w:r w:rsidR="00BD6540" w:rsidRPr="003968C2">
        <w:rPr>
          <w:rFonts w:ascii="Verdana" w:eastAsia="Calibri" w:hAnsi="Verdana" w:cs="Calibri"/>
          <w:sz w:val="20"/>
          <w:szCs w:val="20"/>
        </w:rPr>
        <w:t xml:space="preserve"> de </w:t>
      </w:r>
      <w:proofErr w:type="spellStart"/>
      <w:r w:rsidR="00BD6540" w:rsidRPr="003968C2">
        <w:rPr>
          <w:rFonts w:ascii="Verdana" w:eastAsia="Calibri" w:hAnsi="Verdana" w:cs="Calibri"/>
          <w:sz w:val="20"/>
          <w:szCs w:val="20"/>
        </w:rPr>
        <w:t>Traseu</w:t>
      </w:r>
      <w:proofErr w:type="spellEnd"/>
      <w:r w:rsidR="00BD6540" w:rsidRPr="003968C2">
        <w:rPr>
          <w:rFonts w:ascii="Verdana" w:eastAsia="Calibri" w:hAnsi="Verdana" w:cs="Calibri"/>
          <w:sz w:val="20"/>
          <w:szCs w:val="20"/>
        </w:rPr>
        <w:t xml:space="preserve">, </w:t>
      </w:r>
      <w:r w:rsidR="001B40BF" w:rsidRPr="003968C2">
        <w:rPr>
          <w:rFonts w:ascii="Verdana" w:eastAsia="Calibri" w:hAnsi="Verdana" w:cs="Calibri"/>
          <w:sz w:val="20"/>
          <w:szCs w:val="20"/>
        </w:rPr>
        <w:t xml:space="preserve">Start </w:t>
      </w:r>
      <w:proofErr w:type="spellStart"/>
      <w:r w:rsidR="001B40BF" w:rsidRPr="003968C2">
        <w:rPr>
          <w:rFonts w:ascii="Verdana" w:eastAsia="Calibri" w:hAnsi="Verdana" w:cs="Calibri"/>
          <w:sz w:val="20"/>
          <w:szCs w:val="20"/>
        </w:rPr>
        <w:t>Stagiul</w:t>
      </w:r>
      <w:proofErr w:type="spellEnd"/>
      <w:r w:rsidR="001B40BF" w:rsidRPr="003968C2">
        <w:rPr>
          <w:rFonts w:ascii="Verdana" w:eastAsia="Calibri" w:hAnsi="Verdana" w:cs="Calibri"/>
          <w:sz w:val="20"/>
          <w:szCs w:val="20"/>
        </w:rPr>
        <w:t xml:space="preserve"> 1 – Finish </w:t>
      </w:r>
      <w:proofErr w:type="spellStart"/>
      <w:r w:rsidR="001B40BF" w:rsidRPr="003968C2">
        <w:rPr>
          <w:rFonts w:ascii="Verdana" w:eastAsia="Calibri" w:hAnsi="Verdana" w:cs="Calibri"/>
          <w:sz w:val="20"/>
          <w:szCs w:val="20"/>
        </w:rPr>
        <w:t>Stagiul</w:t>
      </w:r>
      <w:proofErr w:type="spellEnd"/>
      <w:r w:rsidR="001B40BF" w:rsidRPr="003968C2">
        <w:rPr>
          <w:rFonts w:ascii="Verdana" w:eastAsia="Calibri" w:hAnsi="Verdana" w:cs="Calibri"/>
          <w:sz w:val="20"/>
          <w:szCs w:val="20"/>
        </w:rPr>
        <w:t xml:space="preserve"> 2</w:t>
      </w:r>
      <w:r w:rsidR="00BD6540" w:rsidRPr="003968C2">
        <w:rPr>
          <w:rFonts w:ascii="Verdana" w:eastAsia="Calibri" w:hAnsi="Verdana" w:cs="Calibri"/>
          <w:sz w:val="20"/>
          <w:szCs w:val="20"/>
        </w:rPr>
        <w:t xml:space="preserve"> </w:t>
      </w:r>
      <w:proofErr w:type="spellStart"/>
      <w:r w:rsidR="00BD6540" w:rsidRPr="003968C2">
        <w:rPr>
          <w:rFonts w:ascii="Verdana" w:eastAsia="Calibri" w:hAnsi="Verdana" w:cs="Calibri"/>
          <w:sz w:val="20"/>
          <w:szCs w:val="20"/>
        </w:rPr>
        <w:t>este</w:t>
      </w:r>
      <w:proofErr w:type="spellEnd"/>
      <w:r w:rsidR="00BD6540" w:rsidRPr="003968C2">
        <w:rPr>
          <w:rFonts w:ascii="Verdana" w:eastAsia="Calibri" w:hAnsi="Verdana" w:cs="Calibri"/>
          <w:sz w:val="20"/>
          <w:szCs w:val="20"/>
        </w:rPr>
        <w:t xml:space="preserve"> </w:t>
      </w:r>
      <w:proofErr w:type="gramStart"/>
      <w:r w:rsidR="00BD6540" w:rsidRPr="003968C2">
        <w:rPr>
          <w:rFonts w:ascii="Verdana" w:eastAsia="Calibri" w:hAnsi="Verdana" w:cs="Calibri"/>
          <w:sz w:val="20"/>
          <w:szCs w:val="20"/>
        </w:rPr>
        <w:t xml:space="preserve">de </w:t>
      </w:r>
      <w:r w:rsidR="00734167" w:rsidRPr="003968C2">
        <w:rPr>
          <w:rFonts w:ascii="Verdana" w:eastAsia="Calibri" w:hAnsi="Verdana" w:cs="Calibri"/>
          <w:sz w:val="20"/>
          <w:szCs w:val="20"/>
        </w:rPr>
        <w:t xml:space="preserve"> 24</w:t>
      </w:r>
      <w:proofErr w:type="gramEnd"/>
      <w:r w:rsidR="00734167" w:rsidRPr="003968C2">
        <w:rPr>
          <w:rFonts w:ascii="Verdana" w:eastAsia="Calibri" w:hAnsi="Verdana" w:cs="Calibri"/>
          <w:sz w:val="20"/>
          <w:szCs w:val="20"/>
        </w:rPr>
        <w:t xml:space="preserve"> ore (include </w:t>
      </w:r>
      <w:proofErr w:type="spellStart"/>
      <w:r w:rsidR="00734167" w:rsidRPr="003968C2">
        <w:rPr>
          <w:rFonts w:ascii="Verdana" w:eastAsia="Calibri" w:hAnsi="Verdana" w:cs="Calibri"/>
          <w:sz w:val="20"/>
          <w:szCs w:val="20"/>
        </w:rPr>
        <w:t>Stagiul</w:t>
      </w:r>
      <w:proofErr w:type="spellEnd"/>
      <w:r w:rsidR="00734167" w:rsidRPr="003968C2">
        <w:rPr>
          <w:rFonts w:ascii="Verdana" w:eastAsia="Calibri" w:hAnsi="Verdana" w:cs="Calibri"/>
          <w:sz w:val="20"/>
          <w:szCs w:val="20"/>
        </w:rPr>
        <w:t xml:space="preserve"> 1</w:t>
      </w:r>
      <w:r w:rsidR="001B40BF" w:rsidRPr="003968C2">
        <w:rPr>
          <w:rFonts w:ascii="Verdana" w:eastAsia="Calibri" w:hAnsi="Verdana" w:cs="Calibri"/>
          <w:sz w:val="20"/>
          <w:szCs w:val="20"/>
        </w:rPr>
        <w:t xml:space="preserve">, Stop </w:t>
      </w:r>
      <w:proofErr w:type="spellStart"/>
      <w:r w:rsidR="001B40BF" w:rsidRPr="003968C2">
        <w:rPr>
          <w:rFonts w:ascii="Verdana" w:eastAsia="Calibri" w:hAnsi="Verdana" w:cs="Calibri"/>
          <w:sz w:val="20"/>
          <w:szCs w:val="20"/>
        </w:rPr>
        <w:t>Timp</w:t>
      </w:r>
      <w:proofErr w:type="spellEnd"/>
      <w:r w:rsidR="001B40BF" w:rsidRPr="003968C2">
        <w:rPr>
          <w:rFonts w:ascii="Verdana" w:eastAsia="Calibri" w:hAnsi="Verdana" w:cs="Calibri"/>
          <w:sz w:val="20"/>
          <w:szCs w:val="20"/>
        </w:rPr>
        <w:t xml:space="preserve"> </w:t>
      </w:r>
      <w:proofErr w:type="spellStart"/>
      <w:r w:rsidR="001B40BF" w:rsidRPr="003968C2">
        <w:rPr>
          <w:rFonts w:ascii="Verdana" w:eastAsia="Calibri" w:hAnsi="Verdana" w:cs="Calibri"/>
          <w:sz w:val="20"/>
          <w:szCs w:val="20"/>
        </w:rPr>
        <w:t>odihna</w:t>
      </w:r>
      <w:proofErr w:type="spellEnd"/>
      <w:r w:rsidR="001B40BF" w:rsidRPr="003968C2">
        <w:rPr>
          <w:rFonts w:ascii="Verdana" w:eastAsia="Calibri" w:hAnsi="Verdana" w:cs="Calibri"/>
          <w:sz w:val="20"/>
          <w:szCs w:val="20"/>
        </w:rPr>
        <w:t xml:space="preserve">, </w:t>
      </w:r>
      <w:proofErr w:type="spellStart"/>
      <w:r w:rsidR="001B40BF" w:rsidRPr="003968C2">
        <w:rPr>
          <w:rFonts w:ascii="Verdana" w:eastAsia="Calibri" w:hAnsi="Verdana" w:cs="Calibri"/>
          <w:sz w:val="20"/>
          <w:szCs w:val="20"/>
        </w:rPr>
        <w:t>Stagiul</w:t>
      </w:r>
      <w:proofErr w:type="spellEnd"/>
      <w:r w:rsidR="001B40BF" w:rsidRPr="003968C2">
        <w:rPr>
          <w:rFonts w:ascii="Verdana" w:eastAsia="Calibri" w:hAnsi="Verdana" w:cs="Calibri"/>
          <w:sz w:val="20"/>
          <w:szCs w:val="20"/>
        </w:rPr>
        <w:t xml:space="preserve"> 2).</w:t>
      </w:r>
      <w:r w:rsidRPr="00424F3D">
        <w:rPr>
          <w:rFonts w:ascii="Verdana" w:eastAsia="Calibri" w:hAnsi="Verdana" w:cs="Calibri"/>
          <w:sz w:val="20"/>
          <w:szCs w:val="20"/>
        </w:rPr>
        <w:br/>
      </w:r>
    </w:p>
    <w:p w:rsidR="00D60DAD" w:rsidRPr="00CA1123" w:rsidRDefault="00D60DAD" w:rsidP="002E4635">
      <w:pPr>
        <w:widowControl w:val="0"/>
        <w:outlineLvl w:val="0"/>
        <w:rPr>
          <w:rFonts w:ascii="Verdana" w:eastAsia="Arial Unicode MS" w:hAnsi="Verdana" w:cs="Arial"/>
          <w:color w:val="000000"/>
          <w:sz w:val="20"/>
          <w:szCs w:val="20"/>
          <w:u w:val="single"/>
          <w:lang w:val="ro-RO"/>
        </w:rPr>
      </w:pPr>
      <w:r w:rsidRPr="00CA1123">
        <w:rPr>
          <w:rFonts w:ascii="Verdana" w:eastAsia="Arial Unicode MS" w:hAnsi="Verdana" w:cs="Arial"/>
          <w:color w:val="000000"/>
          <w:sz w:val="20"/>
          <w:szCs w:val="20"/>
          <w:u w:val="single"/>
          <w:lang w:val="ro-RO"/>
        </w:rPr>
        <w:t>Locatia secretariatului</w:t>
      </w:r>
      <w:r w:rsidR="00065451" w:rsidRPr="00CA1123">
        <w:rPr>
          <w:rFonts w:ascii="Verdana" w:eastAsia="Arial Unicode MS" w:hAnsi="Verdana" w:cs="Arial"/>
          <w:color w:val="000000"/>
          <w:sz w:val="20"/>
          <w:szCs w:val="20"/>
          <w:u w:val="single"/>
          <w:lang w:val="ro-RO"/>
        </w:rPr>
        <w:t>,</w:t>
      </w:r>
      <w:r w:rsidR="00424F3D" w:rsidRPr="00CA1123">
        <w:rPr>
          <w:rFonts w:ascii="Verdana" w:eastAsia="Arial Unicode MS" w:hAnsi="Verdana" w:cs="Arial"/>
          <w:color w:val="000000"/>
          <w:sz w:val="20"/>
          <w:szCs w:val="20"/>
          <w:u w:val="single"/>
          <w:lang w:val="ro-RO"/>
        </w:rPr>
        <w:t xml:space="preserve"> parcului tehnic al</w:t>
      </w:r>
      <w:r w:rsidRPr="00CA1123">
        <w:rPr>
          <w:rFonts w:ascii="Verdana" w:eastAsia="Arial Unicode MS" w:hAnsi="Verdana" w:cs="Arial"/>
          <w:color w:val="000000"/>
          <w:sz w:val="20"/>
          <w:szCs w:val="20"/>
          <w:u w:val="single"/>
          <w:lang w:val="ro-RO"/>
        </w:rPr>
        <w:t xml:space="preserve"> competitiei si a biroului de presa</w:t>
      </w:r>
    </w:p>
    <w:p w:rsidR="00203D92" w:rsidRPr="008118AF" w:rsidRDefault="00D60DAD" w:rsidP="00203D92">
      <w:pPr>
        <w:outlineLvl w:val="0"/>
        <w:rPr>
          <w:rFonts w:ascii="Verdana" w:eastAsia="Arial Unicode MS" w:hAnsi="Verdana" w:cs="Arial"/>
          <w:color w:val="000000"/>
          <w:sz w:val="20"/>
          <w:szCs w:val="20"/>
          <w:u w:color="000000"/>
          <w:lang w:val="ro-RO"/>
        </w:rPr>
      </w:pPr>
      <w:r w:rsidRPr="00276435">
        <w:rPr>
          <w:rFonts w:ascii="Verdana" w:eastAsia="Arial Unicode MS" w:hAnsi="Verdana" w:cs="Arial"/>
          <w:color w:val="000000"/>
          <w:sz w:val="20"/>
          <w:szCs w:val="20"/>
          <w:u w:color="000000"/>
          <w:lang w:val="ro-RO"/>
        </w:rPr>
        <w:t>Secretariatul</w:t>
      </w:r>
      <w:r w:rsidR="00203D92">
        <w:rPr>
          <w:rFonts w:ascii="Verdana" w:eastAsia="Arial Unicode MS" w:hAnsi="Verdana" w:cs="Arial"/>
          <w:color w:val="000000"/>
          <w:sz w:val="20"/>
          <w:szCs w:val="20"/>
          <w:u w:color="000000"/>
          <w:lang w:val="ro-RO"/>
        </w:rPr>
        <w:t xml:space="preserve"> concursului se va</w:t>
      </w:r>
      <w:r w:rsidRPr="008118AF">
        <w:rPr>
          <w:rFonts w:ascii="Verdana" w:eastAsia="Arial Unicode MS" w:hAnsi="Verdana" w:cs="Arial"/>
          <w:color w:val="000000"/>
          <w:sz w:val="20"/>
          <w:szCs w:val="20"/>
          <w:u w:color="000000"/>
          <w:lang w:val="ro-RO"/>
        </w:rPr>
        <w:t xml:space="preserve"> a</w:t>
      </w:r>
      <w:r w:rsidR="00672F28" w:rsidRPr="008118AF">
        <w:rPr>
          <w:rFonts w:ascii="Verdana" w:eastAsia="Arial Unicode MS" w:hAnsi="Verdana" w:cs="Arial"/>
          <w:color w:val="000000"/>
          <w:sz w:val="20"/>
          <w:szCs w:val="20"/>
          <w:u w:color="000000"/>
          <w:lang w:val="ro-RO"/>
        </w:rPr>
        <w:t xml:space="preserve">fla </w:t>
      </w:r>
      <w:r w:rsidR="009D249D">
        <w:rPr>
          <w:rFonts w:ascii="Verdana" w:eastAsia="Arial Unicode MS" w:hAnsi="Verdana" w:cs="Arial"/>
          <w:color w:val="000000"/>
          <w:sz w:val="20"/>
          <w:szCs w:val="20"/>
          <w:u w:color="000000"/>
          <w:lang w:val="ro-RO"/>
        </w:rPr>
        <w:t>in Piata Daciei din Buzau in zilele de Joi si Vineri</w:t>
      </w:r>
      <w:r w:rsidR="00203D92">
        <w:rPr>
          <w:rFonts w:ascii="Verdana" w:eastAsia="Arial Unicode MS" w:hAnsi="Verdana" w:cs="Arial"/>
          <w:color w:val="000000"/>
          <w:sz w:val="20"/>
          <w:szCs w:val="20"/>
          <w:u w:color="000000"/>
          <w:lang w:val="ro-RO"/>
        </w:rPr>
        <w:t xml:space="preserve"> pana la Start</w:t>
      </w:r>
      <w:r w:rsidR="00146B4E">
        <w:rPr>
          <w:rFonts w:ascii="Verdana" w:eastAsia="Arial Unicode MS" w:hAnsi="Verdana" w:cs="Arial"/>
          <w:color w:val="000000"/>
          <w:sz w:val="20"/>
          <w:szCs w:val="20"/>
          <w:u w:color="000000"/>
          <w:lang w:val="ro-RO"/>
        </w:rPr>
        <w:t>, dupa care se va muta la Hotel Cazino din Sarata Monteoru.</w:t>
      </w:r>
      <w:r w:rsidR="00203D92">
        <w:rPr>
          <w:rFonts w:ascii="Verdana" w:eastAsia="Arial Unicode MS" w:hAnsi="Verdana" w:cs="Arial"/>
          <w:color w:val="000000"/>
          <w:sz w:val="20"/>
          <w:szCs w:val="20"/>
          <w:u w:color="000000"/>
          <w:lang w:val="ro-RO"/>
        </w:rPr>
        <w:t xml:space="preserve"> </w:t>
      </w:r>
      <w:r w:rsidR="00203D92" w:rsidRPr="008118AF">
        <w:rPr>
          <w:rFonts w:ascii="Verdana" w:eastAsia="Arial Unicode MS" w:hAnsi="Verdana" w:cs="Arial"/>
          <w:color w:val="000000"/>
          <w:sz w:val="20"/>
          <w:szCs w:val="20"/>
          <w:u w:color="000000"/>
          <w:lang w:val="ro-RO"/>
        </w:rPr>
        <w:t>Tot acolo se va afla biroul de presa.</w:t>
      </w:r>
      <w:r w:rsidR="00203D92">
        <w:rPr>
          <w:rFonts w:ascii="Verdana" w:eastAsia="Arial Unicode MS" w:hAnsi="Verdana" w:cs="Arial"/>
          <w:color w:val="000000"/>
          <w:sz w:val="20"/>
          <w:szCs w:val="20"/>
          <w:u w:color="000000"/>
          <w:lang w:val="ro-RO"/>
        </w:rPr>
        <w:br/>
        <w:t>Parcul tehnic se va afla in Piata Daciei din Buzau in zilele de Joi si Vineri pana la Start, dupa care se va muta in parcarea centrala din Sarata Monteoru</w:t>
      </w:r>
      <w:r w:rsidR="001C6A3D">
        <w:rPr>
          <w:rFonts w:ascii="Verdana" w:eastAsia="Arial Unicode MS" w:hAnsi="Verdana" w:cs="Arial"/>
          <w:color w:val="000000"/>
          <w:sz w:val="20"/>
          <w:szCs w:val="20"/>
          <w:u w:color="000000"/>
          <w:lang w:val="ro-RO"/>
        </w:rPr>
        <w:t xml:space="preserve">, </w:t>
      </w:r>
      <w:r w:rsidR="001C6A3D" w:rsidRPr="008118AF">
        <w:rPr>
          <w:rFonts w:ascii="Verdana" w:eastAsia="Arial Unicode MS" w:hAnsi="Verdana" w:cs="Arial"/>
          <w:color w:val="000000"/>
          <w:sz w:val="20"/>
          <w:szCs w:val="20"/>
          <w:u w:color="000000"/>
          <w:lang w:val="ro-RO"/>
        </w:rPr>
        <w:t>unde se pot efectua si reparatii după ora 22.00, cu respectarea regulamentului.</w:t>
      </w:r>
      <w:r w:rsidR="00203D92">
        <w:rPr>
          <w:rFonts w:ascii="Verdana" w:eastAsia="Arial Unicode MS" w:hAnsi="Verdana" w:cs="Arial"/>
          <w:color w:val="000000"/>
          <w:sz w:val="20"/>
          <w:szCs w:val="20"/>
          <w:u w:color="000000"/>
          <w:lang w:val="ro-RO"/>
        </w:rPr>
        <w:br/>
      </w:r>
    </w:p>
    <w:p w:rsidR="00A75CAB" w:rsidRDefault="00D60DAD" w:rsidP="00885392">
      <w:pPr>
        <w:outlineLvl w:val="0"/>
        <w:rPr>
          <w:rFonts w:ascii="Verdana" w:eastAsia="Arial Unicode MS" w:hAnsi="Verdana" w:cs="Arial"/>
          <w:color w:val="000000"/>
          <w:sz w:val="20"/>
          <w:szCs w:val="20"/>
          <w:u w:color="000000"/>
          <w:lang w:val="ro-RO"/>
        </w:rPr>
      </w:pPr>
      <w:r w:rsidRPr="00CA1123">
        <w:rPr>
          <w:rFonts w:ascii="Verdana" w:eastAsia="Arial Unicode MS" w:hAnsi="Verdana" w:cs="Arial"/>
          <w:color w:val="000000"/>
          <w:sz w:val="20"/>
          <w:szCs w:val="20"/>
          <w:u w:val="single"/>
          <w:lang w:val="ro-RO"/>
        </w:rPr>
        <w:t>Locul panourilor de informare</w:t>
      </w:r>
      <w:r w:rsidRPr="008118AF">
        <w:rPr>
          <w:rFonts w:ascii="Verdana" w:eastAsia="Arial Unicode MS" w:hAnsi="Verdana" w:cs="Arial"/>
          <w:color w:val="000000"/>
          <w:sz w:val="20"/>
          <w:szCs w:val="20"/>
          <w:u w:color="000000"/>
          <w:lang w:val="ro-RO"/>
        </w:rPr>
        <w:t xml:space="preserve"> unde vor fi afisate </w:t>
      </w:r>
      <w:r w:rsidR="00F43D47" w:rsidRPr="008118AF">
        <w:rPr>
          <w:rFonts w:ascii="Verdana" w:eastAsia="Arial Unicode MS" w:hAnsi="Verdana" w:cs="Arial"/>
          <w:color w:val="000000"/>
          <w:sz w:val="20"/>
          <w:szCs w:val="20"/>
          <w:u w:color="000000"/>
          <w:lang w:val="ro-RO"/>
        </w:rPr>
        <w:t>informatiile pentru concurenti,</w:t>
      </w:r>
      <w:r w:rsidR="00885392">
        <w:rPr>
          <w:rFonts w:ascii="Verdana" w:eastAsia="Arial Unicode MS" w:hAnsi="Verdana" w:cs="Arial"/>
          <w:color w:val="000000"/>
          <w:sz w:val="20"/>
          <w:szCs w:val="20"/>
          <w:u w:color="000000"/>
          <w:lang w:val="ro-RO"/>
        </w:rPr>
        <w:t xml:space="preserve"> </w:t>
      </w:r>
      <w:r w:rsidRPr="008118AF">
        <w:rPr>
          <w:rFonts w:ascii="Verdana" w:eastAsia="Arial Unicode MS" w:hAnsi="Verdana" w:cs="Arial"/>
          <w:color w:val="000000"/>
          <w:sz w:val="20"/>
          <w:szCs w:val="20"/>
          <w:u w:color="000000"/>
          <w:lang w:val="ro-RO"/>
        </w:rPr>
        <w:t>clasame</w:t>
      </w:r>
      <w:r w:rsidR="00F43D47" w:rsidRPr="008118AF">
        <w:rPr>
          <w:rFonts w:ascii="Verdana" w:eastAsia="Arial Unicode MS" w:hAnsi="Verdana" w:cs="Arial"/>
          <w:color w:val="000000"/>
          <w:sz w:val="20"/>
          <w:szCs w:val="20"/>
          <w:u w:color="000000"/>
          <w:lang w:val="ro-RO"/>
        </w:rPr>
        <w:t>ntele intermediare si finale,</w:t>
      </w:r>
      <w:r w:rsidRPr="008118AF">
        <w:rPr>
          <w:rFonts w:ascii="Verdana" w:eastAsia="Arial Unicode MS" w:hAnsi="Verdana" w:cs="Arial"/>
          <w:color w:val="000000"/>
          <w:sz w:val="20"/>
          <w:szCs w:val="20"/>
          <w:u w:color="000000"/>
          <w:lang w:val="ro-RO"/>
        </w:rPr>
        <w:t xml:space="preserve"> numar de km de traseu, program contestatii etc. este in zona </w:t>
      </w:r>
      <w:r w:rsidR="00276435" w:rsidRPr="00276435">
        <w:rPr>
          <w:rFonts w:ascii="Verdana" w:eastAsia="Arial Unicode MS" w:hAnsi="Verdana" w:cs="Arial"/>
          <w:color w:val="000000"/>
          <w:sz w:val="20"/>
          <w:szCs w:val="20"/>
          <w:u w:color="000000"/>
          <w:lang w:val="ro-RO"/>
        </w:rPr>
        <w:t>Secretariatului</w:t>
      </w:r>
      <w:r w:rsidRPr="008118AF">
        <w:rPr>
          <w:rFonts w:ascii="Verdana" w:eastAsia="Arial Unicode MS" w:hAnsi="Verdana" w:cs="Arial"/>
          <w:color w:val="000000"/>
          <w:sz w:val="20"/>
          <w:szCs w:val="20"/>
          <w:u w:color="000000"/>
          <w:lang w:val="ro-RO"/>
        </w:rPr>
        <w:t>, asigurandu-se accesul facil al concurentilor la informatii, in timp util.</w:t>
      </w:r>
    </w:p>
    <w:p w:rsidR="00A75CAB" w:rsidRPr="00CA1123" w:rsidRDefault="00A75CAB" w:rsidP="00D822E6">
      <w:pPr>
        <w:ind w:left="360"/>
        <w:outlineLvl w:val="0"/>
        <w:rPr>
          <w:rFonts w:ascii="Verdana" w:eastAsia="Arial Unicode MS" w:hAnsi="Verdana" w:cs="Arial"/>
          <w:color w:val="000000"/>
          <w:sz w:val="20"/>
          <w:szCs w:val="20"/>
          <w:u w:val="single"/>
          <w:lang w:val="ro-RO"/>
        </w:rPr>
      </w:pPr>
    </w:p>
    <w:p w:rsidR="00D60DAD" w:rsidRPr="00CA1123" w:rsidRDefault="00D60DAD" w:rsidP="006C3B8F">
      <w:pPr>
        <w:outlineLvl w:val="0"/>
        <w:rPr>
          <w:rFonts w:ascii="Verdana" w:eastAsia="Arial Unicode MS" w:hAnsi="Verdana" w:cs="Arial"/>
          <w:color w:val="000000"/>
          <w:sz w:val="20"/>
          <w:szCs w:val="20"/>
          <w:u w:val="single"/>
          <w:lang w:val="ro-RO"/>
        </w:rPr>
      </w:pPr>
      <w:r w:rsidRPr="00CA1123">
        <w:rPr>
          <w:rFonts w:ascii="Verdana" w:eastAsia="Arial Unicode MS" w:hAnsi="Verdana" w:cs="Arial"/>
          <w:color w:val="000000"/>
          <w:sz w:val="20"/>
          <w:szCs w:val="20"/>
          <w:u w:val="single"/>
          <w:lang w:val="ro-RO"/>
        </w:rPr>
        <w:t xml:space="preserve">Locatia si modul de organizare </w:t>
      </w:r>
      <w:r w:rsidR="001B10C4" w:rsidRPr="00CA1123">
        <w:rPr>
          <w:rFonts w:ascii="Verdana" w:eastAsia="Arial Unicode MS" w:hAnsi="Verdana" w:cs="Arial"/>
          <w:color w:val="000000"/>
          <w:sz w:val="20"/>
          <w:szCs w:val="20"/>
          <w:u w:val="single"/>
          <w:lang w:val="ro-RO"/>
        </w:rPr>
        <w:t xml:space="preserve">a cazarii </w:t>
      </w:r>
    </w:p>
    <w:p w:rsidR="00276435" w:rsidRPr="00CA1123" w:rsidRDefault="00D60DAD" w:rsidP="00D822E6">
      <w:pPr>
        <w:outlineLvl w:val="0"/>
        <w:rPr>
          <w:rFonts w:ascii="Verdana" w:eastAsia="Arial Unicode MS" w:hAnsi="Verdana" w:cs="Arial"/>
          <w:color w:val="000000"/>
          <w:sz w:val="20"/>
          <w:szCs w:val="20"/>
          <w:u w:val="single"/>
          <w:lang w:val="ro-RO"/>
        </w:rPr>
      </w:pPr>
      <w:r w:rsidRPr="008118AF">
        <w:rPr>
          <w:rFonts w:ascii="Verdana" w:eastAsia="Arial Unicode MS" w:hAnsi="Verdana" w:cs="Arial"/>
          <w:color w:val="000000"/>
          <w:sz w:val="20"/>
          <w:szCs w:val="20"/>
          <w:u w:color="000000"/>
          <w:lang w:val="ro-RO"/>
        </w:rPr>
        <w:t xml:space="preserve">Concurentii </w:t>
      </w:r>
      <w:r w:rsidR="001B10C4" w:rsidRPr="008118AF">
        <w:rPr>
          <w:rFonts w:ascii="Verdana" w:eastAsia="Arial Unicode MS" w:hAnsi="Verdana" w:cs="Arial"/>
          <w:color w:val="000000"/>
          <w:sz w:val="20"/>
          <w:szCs w:val="20"/>
          <w:u w:color="000000"/>
          <w:lang w:val="ro-RO"/>
        </w:rPr>
        <w:t>si apartinatorii inscrisi vor fi</w:t>
      </w:r>
      <w:r w:rsidR="00F43D47" w:rsidRPr="008118AF">
        <w:rPr>
          <w:rFonts w:ascii="Verdana" w:eastAsia="Arial Unicode MS" w:hAnsi="Verdana" w:cs="Arial"/>
          <w:color w:val="000000"/>
          <w:sz w:val="20"/>
          <w:szCs w:val="20"/>
          <w:u w:color="000000"/>
          <w:lang w:val="ro-RO"/>
        </w:rPr>
        <w:t xml:space="preserve"> cazati in </w:t>
      </w:r>
      <w:r w:rsidR="00203D92">
        <w:rPr>
          <w:rFonts w:ascii="Verdana" w:eastAsia="Arial Unicode MS" w:hAnsi="Verdana" w:cs="Arial"/>
          <w:color w:val="000000"/>
          <w:sz w:val="20"/>
          <w:szCs w:val="20"/>
          <w:u w:color="000000"/>
          <w:lang w:val="ro-RO"/>
        </w:rPr>
        <w:t xml:space="preserve">hoteluri si </w:t>
      </w:r>
      <w:r w:rsidR="008A6D2F" w:rsidRPr="008118AF">
        <w:rPr>
          <w:rFonts w:ascii="Verdana" w:eastAsia="Arial Unicode MS" w:hAnsi="Verdana" w:cs="Arial"/>
          <w:color w:val="000000"/>
          <w:sz w:val="20"/>
          <w:szCs w:val="20"/>
          <w:u w:color="000000"/>
          <w:lang w:val="ro-RO"/>
        </w:rPr>
        <w:t>pensiuni</w:t>
      </w:r>
      <w:r w:rsidR="00203D92">
        <w:rPr>
          <w:rFonts w:ascii="Verdana" w:eastAsia="Arial Unicode MS" w:hAnsi="Verdana" w:cs="Arial"/>
          <w:color w:val="000000"/>
          <w:sz w:val="20"/>
          <w:szCs w:val="20"/>
          <w:u w:color="000000"/>
          <w:lang w:val="ro-RO"/>
        </w:rPr>
        <w:t xml:space="preserve"> din</w:t>
      </w:r>
      <w:r w:rsidR="008A6D2F" w:rsidRPr="008118AF">
        <w:rPr>
          <w:rFonts w:ascii="Verdana" w:eastAsia="Arial Unicode MS" w:hAnsi="Verdana" w:cs="Arial"/>
          <w:color w:val="000000"/>
          <w:sz w:val="20"/>
          <w:szCs w:val="20"/>
          <w:u w:color="000000"/>
          <w:lang w:val="ro-RO"/>
        </w:rPr>
        <w:t xml:space="preserve"> </w:t>
      </w:r>
      <w:r w:rsidR="00203D92">
        <w:rPr>
          <w:rFonts w:ascii="Verdana" w:eastAsia="Arial Unicode MS" w:hAnsi="Verdana" w:cs="Arial"/>
          <w:color w:val="000000"/>
          <w:sz w:val="20"/>
          <w:szCs w:val="20"/>
          <w:u w:color="000000"/>
          <w:lang w:val="ro-RO"/>
        </w:rPr>
        <w:t xml:space="preserve">statiunea </w:t>
      </w:r>
      <w:r w:rsidR="00407F54" w:rsidRPr="008118AF">
        <w:rPr>
          <w:rFonts w:ascii="Verdana" w:eastAsia="Arial Unicode MS" w:hAnsi="Verdana" w:cs="Arial"/>
          <w:color w:val="000000"/>
          <w:sz w:val="20"/>
          <w:szCs w:val="20"/>
          <w:u w:color="000000"/>
          <w:lang w:val="ro-RO"/>
        </w:rPr>
        <w:t>Sarata-Monteoru</w:t>
      </w:r>
      <w:r w:rsidR="00CA1123">
        <w:rPr>
          <w:rFonts w:ascii="Verdana" w:eastAsia="Arial Unicode MS" w:hAnsi="Verdana" w:cs="Arial"/>
          <w:color w:val="000000"/>
          <w:sz w:val="20"/>
          <w:szCs w:val="20"/>
          <w:u w:color="000000"/>
          <w:lang w:val="ro-RO"/>
        </w:rPr>
        <w:t>, Judet Buzau.</w:t>
      </w:r>
      <w:r w:rsidR="001C6A3D">
        <w:rPr>
          <w:rFonts w:ascii="Verdana" w:eastAsia="Arial Unicode MS" w:hAnsi="Verdana" w:cs="Arial"/>
          <w:color w:val="000000"/>
          <w:sz w:val="20"/>
          <w:szCs w:val="20"/>
          <w:u w:color="000000"/>
          <w:lang w:val="ro-RO"/>
        </w:rPr>
        <w:br/>
      </w:r>
    </w:p>
    <w:p w:rsidR="00D60DAD" w:rsidRPr="008118AF" w:rsidRDefault="00D60DAD" w:rsidP="006C3B8F">
      <w:pPr>
        <w:outlineLvl w:val="0"/>
        <w:rPr>
          <w:rFonts w:ascii="Verdana" w:eastAsia="Arial Unicode MS" w:hAnsi="Verdana" w:cs="Arial"/>
          <w:color w:val="000000"/>
          <w:sz w:val="20"/>
          <w:szCs w:val="20"/>
          <w:u w:color="000000"/>
          <w:lang w:val="ro-RO"/>
        </w:rPr>
      </w:pPr>
      <w:r w:rsidRPr="00CA1123">
        <w:rPr>
          <w:rFonts w:ascii="Verdana" w:eastAsia="Arial Unicode MS" w:hAnsi="Verdana" w:cs="Arial"/>
          <w:color w:val="000000"/>
          <w:sz w:val="20"/>
          <w:szCs w:val="20"/>
          <w:u w:val="single"/>
          <w:lang w:val="ro-RO"/>
        </w:rPr>
        <w:t>Locatia punctelor de alimentare cu combustibil</w:t>
      </w:r>
      <w:r w:rsidR="001C6A3D">
        <w:rPr>
          <w:rFonts w:ascii="Verdana" w:eastAsia="Arial Unicode MS" w:hAnsi="Verdana" w:cs="Arial"/>
          <w:color w:val="000000"/>
          <w:sz w:val="20"/>
          <w:szCs w:val="20"/>
          <w:u w:color="000000"/>
          <w:lang w:val="ro-RO"/>
        </w:rPr>
        <w:br/>
        <w:t>Se recomanda ca masinile sa vina cu plinul facut in parcarea tehnica din Piata Daciei, Buzau.</w:t>
      </w:r>
    </w:p>
    <w:p w:rsidR="001C6A3D" w:rsidRDefault="001C6A3D" w:rsidP="00D822E6">
      <w:pPr>
        <w:outlineLvl w:val="0"/>
        <w:rPr>
          <w:rFonts w:ascii="Verdana" w:eastAsia="Arial Unicode MS" w:hAnsi="Verdana" w:cs="Arial"/>
          <w:color w:val="000000"/>
          <w:sz w:val="20"/>
          <w:szCs w:val="20"/>
          <w:u w:color="000000"/>
          <w:lang w:val="ro-RO"/>
        </w:rPr>
      </w:pPr>
      <w:r>
        <w:rPr>
          <w:rFonts w:ascii="Verdana" w:eastAsia="Arial Unicode MS" w:hAnsi="Verdana" w:cs="Arial"/>
          <w:color w:val="000000"/>
          <w:sz w:val="20"/>
          <w:szCs w:val="20"/>
          <w:u w:color="000000"/>
          <w:lang w:val="ro-RO"/>
        </w:rPr>
        <w:t xml:space="preserve">In Stop-Timp-ul dintre stagiile 1 si 2 de traseu se pot alimenta masinile. </w:t>
      </w:r>
      <w:r w:rsidR="00D60DAD" w:rsidRPr="008118AF">
        <w:rPr>
          <w:rFonts w:ascii="Verdana" w:eastAsia="Arial Unicode MS" w:hAnsi="Verdana" w:cs="Arial"/>
          <w:color w:val="000000"/>
          <w:sz w:val="20"/>
          <w:szCs w:val="20"/>
          <w:u w:color="000000"/>
          <w:lang w:val="ro-RO"/>
        </w:rPr>
        <w:t xml:space="preserve">Punctul </w:t>
      </w:r>
      <w:r w:rsidR="001B10C4" w:rsidRPr="008118AF">
        <w:rPr>
          <w:rFonts w:ascii="Verdana" w:eastAsia="Arial Unicode MS" w:hAnsi="Verdana" w:cs="Arial"/>
          <w:color w:val="000000"/>
          <w:sz w:val="20"/>
          <w:szCs w:val="20"/>
          <w:u w:color="000000"/>
          <w:lang w:val="ro-RO"/>
        </w:rPr>
        <w:t xml:space="preserve">cel mai apropiat </w:t>
      </w:r>
      <w:r w:rsidR="00D60DAD" w:rsidRPr="008118AF">
        <w:rPr>
          <w:rFonts w:ascii="Verdana" w:eastAsia="Arial Unicode MS" w:hAnsi="Verdana" w:cs="Arial"/>
          <w:color w:val="000000"/>
          <w:sz w:val="20"/>
          <w:szCs w:val="20"/>
          <w:u w:color="000000"/>
          <w:lang w:val="ro-RO"/>
        </w:rPr>
        <w:t xml:space="preserve">de alimentare cu combustibil pentru concurenti este </w:t>
      </w:r>
      <w:r w:rsidR="00CA1123">
        <w:rPr>
          <w:rFonts w:ascii="Verdana" w:eastAsia="Arial Unicode MS" w:hAnsi="Verdana" w:cs="Arial"/>
          <w:color w:val="000000"/>
          <w:sz w:val="20"/>
          <w:szCs w:val="20"/>
          <w:u w:color="000000"/>
          <w:lang w:val="ro-RO"/>
        </w:rPr>
        <w:t>la circa</w:t>
      </w:r>
      <w:r w:rsidR="00DA60F0" w:rsidRPr="008118AF">
        <w:rPr>
          <w:rFonts w:ascii="Verdana" w:eastAsia="Arial Unicode MS" w:hAnsi="Verdana" w:cs="Arial"/>
          <w:color w:val="000000"/>
          <w:sz w:val="20"/>
          <w:szCs w:val="20"/>
          <w:u w:color="000000"/>
          <w:lang w:val="ro-RO"/>
        </w:rPr>
        <w:t xml:space="preserve"> </w:t>
      </w:r>
      <w:r w:rsidR="00154BBF" w:rsidRPr="008118AF">
        <w:rPr>
          <w:rFonts w:ascii="Verdana" w:eastAsia="Arial Unicode MS" w:hAnsi="Verdana" w:cs="Arial"/>
          <w:color w:val="000000"/>
          <w:sz w:val="20"/>
          <w:szCs w:val="20"/>
          <w:u w:color="000000"/>
          <w:lang w:val="ro-RO"/>
        </w:rPr>
        <w:t>11</w:t>
      </w:r>
      <w:r w:rsidR="00DA60F0" w:rsidRPr="008118AF">
        <w:rPr>
          <w:rFonts w:ascii="Verdana" w:eastAsia="Arial Unicode MS" w:hAnsi="Verdana" w:cs="Arial"/>
          <w:color w:val="000000"/>
          <w:sz w:val="20"/>
          <w:szCs w:val="20"/>
          <w:u w:color="000000"/>
          <w:lang w:val="ro-RO"/>
        </w:rPr>
        <w:t xml:space="preserve"> km</w:t>
      </w:r>
      <w:r>
        <w:rPr>
          <w:rFonts w:ascii="Verdana" w:eastAsia="Arial Unicode MS" w:hAnsi="Verdana" w:cs="Arial"/>
          <w:color w:val="000000"/>
          <w:sz w:val="20"/>
          <w:szCs w:val="20"/>
          <w:u w:color="000000"/>
          <w:lang w:val="ro-RO"/>
        </w:rPr>
        <w:t xml:space="preserve"> de parcul tehnic si are functionare non-stop.</w:t>
      </w:r>
    </w:p>
    <w:p w:rsidR="001C6A3D" w:rsidRDefault="001C6A3D" w:rsidP="00D822E6">
      <w:pPr>
        <w:outlineLvl w:val="0"/>
        <w:rPr>
          <w:rFonts w:ascii="Verdana" w:eastAsia="Arial Unicode MS" w:hAnsi="Verdana" w:cs="Arial"/>
          <w:color w:val="000000"/>
          <w:sz w:val="20"/>
          <w:szCs w:val="20"/>
          <w:u w:color="000000"/>
          <w:lang w:val="ro-RO"/>
        </w:rPr>
      </w:pPr>
    </w:p>
    <w:p w:rsidR="00D60DAD" w:rsidRDefault="004C6D7B" w:rsidP="00D822E6">
      <w:pPr>
        <w:outlineLvl w:val="0"/>
        <w:rPr>
          <w:rFonts w:ascii="Verdana" w:eastAsia="Arial Unicode MS" w:hAnsi="Verdana" w:cs="Arial"/>
          <w:color w:val="000000"/>
          <w:sz w:val="20"/>
          <w:szCs w:val="20"/>
          <w:u w:color="000000"/>
          <w:lang w:val="ro-RO"/>
        </w:rPr>
      </w:pPr>
      <w:proofErr w:type="spellStart"/>
      <w:r w:rsidRPr="00CA1123">
        <w:rPr>
          <w:rFonts w:ascii="Verdana" w:hAnsi="Verdana"/>
          <w:sz w:val="20"/>
          <w:szCs w:val="20"/>
          <w:u w:val="single"/>
        </w:rPr>
        <w:lastRenderedPageBreak/>
        <w:t>Cel</w:t>
      </w:r>
      <w:proofErr w:type="spellEnd"/>
      <w:r w:rsidRPr="00CA1123">
        <w:rPr>
          <w:rFonts w:ascii="Verdana" w:hAnsi="Verdana"/>
          <w:sz w:val="20"/>
          <w:szCs w:val="20"/>
          <w:u w:val="single"/>
        </w:rPr>
        <w:t xml:space="preserve"> </w:t>
      </w:r>
      <w:proofErr w:type="spellStart"/>
      <w:r w:rsidRPr="00CA1123">
        <w:rPr>
          <w:rFonts w:ascii="Verdana" w:hAnsi="Verdana"/>
          <w:sz w:val="20"/>
          <w:szCs w:val="20"/>
          <w:u w:val="single"/>
        </w:rPr>
        <w:t>mai</w:t>
      </w:r>
      <w:proofErr w:type="spellEnd"/>
      <w:r w:rsidRPr="00CA1123">
        <w:rPr>
          <w:rFonts w:ascii="Verdana" w:hAnsi="Verdana"/>
          <w:sz w:val="20"/>
          <w:szCs w:val="20"/>
          <w:u w:val="single"/>
        </w:rPr>
        <w:t xml:space="preserve"> </w:t>
      </w:r>
      <w:proofErr w:type="spellStart"/>
      <w:r w:rsidRPr="00CA1123">
        <w:rPr>
          <w:rFonts w:ascii="Verdana" w:hAnsi="Verdana"/>
          <w:sz w:val="20"/>
          <w:szCs w:val="20"/>
          <w:u w:val="single"/>
        </w:rPr>
        <w:t>apropiat</w:t>
      </w:r>
      <w:proofErr w:type="spellEnd"/>
      <w:r w:rsidRPr="00CA1123">
        <w:rPr>
          <w:rFonts w:ascii="Verdana" w:hAnsi="Verdana"/>
          <w:sz w:val="20"/>
          <w:szCs w:val="20"/>
          <w:u w:val="single"/>
        </w:rPr>
        <w:t xml:space="preserve"> </w:t>
      </w:r>
      <w:proofErr w:type="spellStart"/>
      <w:r w:rsidRPr="00CA1123">
        <w:rPr>
          <w:rFonts w:ascii="Verdana" w:hAnsi="Verdana"/>
          <w:sz w:val="20"/>
          <w:szCs w:val="20"/>
          <w:u w:val="single"/>
        </w:rPr>
        <w:t>centru</w:t>
      </w:r>
      <w:proofErr w:type="spellEnd"/>
      <w:r w:rsidRPr="00CA1123">
        <w:rPr>
          <w:rFonts w:ascii="Verdana" w:hAnsi="Verdana"/>
          <w:sz w:val="20"/>
          <w:szCs w:val="20"/>
          <w:u w:val="single"/>
        </w:rPr>
        <w:t xml:space="preserve"> medical</w:t>
      </w:r>
      <w:r w:rsidRPr="004C6D7B">
        <w:rPr>
          <w:rFonts w:ascii="Verdana" w:hAnsi="Verdana"/>
          <w:sz w:val="20"/>
          <w:szCs w:val="20"/>
        </w:rPr>
        <w:t xml:space="preserve"> </w:t>
      </w:r>
      <w:proofErr w:type="spellStart"/>
      <w:proofErr w:type="gramStart"/>
      <w:r w:rsidRPr="004C6D7B">
        <w:rPr>
          <w:rFonts w:ascii="Verdana" w:hAnsi="Verdana"/>
          <w:sz w:val="20"/>
          <w:szCs w:val="20"/>
        </w:rPr>
        <w:t>este</w:t>
      </w:r>
      <w:proofErr w:type="spellEnd"/>
      <w:proofErr w:type="gramEnd"/>
      <w:r w:rsidRPr="004C6D7B">
        <w:rPr>
          <w:rFonts w:ascii="Verdana" w:hAnsi="Verdana"/>
          <w:sz w:val="20"/>
          <w:szCs w:val="20"/>
        </w:rPr>
        <w:t xml:space="preserve"> </w:t>
      </w:r>
      <w:proofErr w:type="spellStart"/>
      <w:r w:rsidRPr="004C6D7B">
        <w:rPr>
          <w:rFonts w:ascii="Verdana" w:hAnsi="Verdana"/>
          <w:sz w:val="20"/>
          <w:szCs w:val="20"/>
        </w:rPr>
        <w:t>Spitalul</w:t>
      </w:r>
      <w:proofErr w:type="spellEnd"/>
      <w:r w:rsidRPr="004C6D7B">
        <w:rPr>
          <w:rFonts w:ascii="Verdana" w:hAnsi="Verdana"/>
          <w:sz w:val="20"/>
          <w:szCs w:val="20"/>
        </w:rPr>
        <w:t xml:space="preserve"> Clinic </w:t>
      </w:r>
      <w:proofErr w:type="spellStart"/>
      <w:r w:rsidRPr="004C6D7B">
        <w:rPr>
          <w:rFonts w:ascii="Verdana" w:hAnsi="Verdana"/>
          <w:sz w:val="20"/>
          <w:szCs w:val="20"/>
        </w:rPr>
        <w:t>Judetean</w:t>
      </w:r>
      <w:proofErr w:type="spellEnd"/>
      <w:r w:rsidRPr="004C6D7B">
        <w:rPr>
          <w:rFonts w:ascii="Verdana" w:hAnsi="Verdana"/>
          <w:sz w:val="20"/>
          <w:szCs w:val="20"/>
        </w:rPr>
        <w:t xml:space="preserve"> -</w:t>
      </w:r>
      <w:r>
        <w:rPr>
          <w:rFonts w:ascii="Verdana" w:hAnsi="Verdana"/>
          <w:sz w:val="20"/>
          <w:szCs w:val="20"/>
        </w:rPr>
        <w:t xml:space="preserve"> </w:t>
      </w:r>
      <w:r w:rsidRPr="004C6D7B">
        <w:rPr>
          <w:rFonts w:ascii="Verdana" w:hAnsi="Verdana"/>
          <w:sz w:val="20"/>
          <w:szCs w:val="20"/>
        </w:rPr>
        <w:t xml:space="preserve">UPU </w:t>
      </w:r>
      <w:r>
        <w:rPr>
          <w:rFonts w:ascii="Verdana" w:hAnsi="Verdana"/>
          <w:sz w:val="20"/>
          <w:szCs w:val="20"/>
        </w:rPr>
        <w:t>Buzau</w:t>
      </w:r>
      <w:r w:rsidRPr="004C6D7B">
        <w:rPr>
          <w:rFonts w:ascii="Verdana" w:hAnsi="Verdana"/>
          <w:sz w:val="20"/>
          <w:szCs w:val="20"/>
        </w:rPr>
        <w:t xml:space="preserve"> </w:t>
      </w:r>
      <w:proofErr w:type="spellStart"/>
      <w:r w:rsidRPr="004C6D7B">
        <w:rPr>
          <w:rFonts w:ascii="Verdana" w:hAnsi="Verdana"/>
          <w:sz w:val="20"/>
          <w:szCs w:val="20"/>
        </w:rPr>
        <w:t>situat</w:t>
      </w:r>
      <w:proofErr w:type="spellEnd"/>
      <w:r w:rsidRPr="004C6D7B">
        <w:rPr>
          <w:rFonts w:ascii="Verdana" w:hAnsi="Verdana"/>
          <w:sz w:val="20"/>
          <w:szCs w:val="20"/>
        </w:rPr>
        <w:t xml:space="preserve"> in </w:t>
      </w:r>
      <w:proofErr w:type="spellStart"/>
      <w:r w:rsidRPr="004C6D7B">
        <w:rPr>
          <w:rFonts w:ascii="Verdana" w:hAnsi="Verdana"/>
          <w:sz w:val="20"/>
          <w:szCs w:val="20"/>
        </w:rPr>
        <w:t>orasul</w:t>
      </w:r>
      <w:proofErr w:type="spellEnd"/>
      <w:r w:rsidRPr="004C6D7B">
        <w:rPr>
          <w:rFonts w:ascii="Verdana" w:hAnsi="Verdana"/>
          <w:sz w:val="20"/>
          <w:szCs w:val="20"/>
        </w:rPr>
        <w:t xml:space="preserve"> </w:t>
      </w:r>
      <w:r>
        <w:rPr>
          <w:rFonts w:ascii="Verdana" w:hAnsi="Verdana"/>
          <w:sz w:val="20"/>
          <w:szCs w:val="20"/>
        </w:rPr>
        <w:t>Buzau</w:t>
      </w:r>
      <w:r w:rsidRPr="004C6D7B">
        <w:rPr>
          <w:rFonts w:ascii="Verdana" w:hAnsi="Verdana"/>
          <w:sz w:val="20"/>
          <w:szCs w:val="20"/>
        </w:rPr>
        <w:t xml:space="preserve"> la </w:t>
      </w:r>
      <w:proofErr w:type="spellStart"/>
      <w:r w:rsidRPr="004C6D7B">
        <w:rPr>
          <w:rFonts w:ascii="Verdana" w:hAnsi="Verdana"/>
          <w:sz w:val="20"/>
          <w:szCs w:val="20"/>
        </w:rPr>
        <w:t>adresa</w:t>
      </w:r>
      <w:proofErr w:type="spellEnd"/>
      <w:r>
        <w:rPr>
          <w:rFonts w:ascii="Verdana" w:hAnsi="Verdana"/>
          <w:sz w:val="20"/>
          <w:szCs w:val="20"/>
        </w:rPr>
        <w:t xml:space="preserve"> </w:t>
      </w:r>
      <w:proofErr w:type="spellStart"/>
      <w:r>
        <w:rPr>
          <w:rFonts w:ascii="Verdana" w:hAnsi="Verdana"/>
          <w:sz w:val="20"/>
          <w:szCs w:val="20"/>
        </w:rPr>
        <w:t>Str</w:t>
      </w:r>
      <w:proofErr w:type="spellEnd"/>
      <w:r>
        <w:rPr>
          <w:rFonts w:ascii="Verdana" w:hAnsi="Verdana"/>
          <w:sz w:val="20"/>
          <w:szCs w:val="20"/>
        </w:rPr>
        <w:t xml:space="preserve"> </w:t>
      </w:r>
      <w:proofErr w:type="spellStart"/>
      <w:r>
        <w:rPr>
          <w:rFonts w:ascii="Verdana" w:hAnsi="Verdana"/>
          <w:sz w:val="20"/>
          <w:szCs w:val="20"/>
        </w:rPr>
        <w:t>Stadionului</w:t>
      </w:r>
      <w:proofErr w:type="spellEnd"/>
      <w:r>
        <w:rPr>
          <w:rFonts w:ascii="Verdana" w:hAnsi="Verdana"/>
          <w:sz w:val="20"/>
          <w:szCs w:val="20"/>
        </w:rPr>
        <w:t xml:space="preserve"> nr 7, CP 120140, </w:t>
      </w:r>
      <w:proofErr w:type="spellStart"/>
      <w:r>
        <w:rPr>
          <w:rFonts w:ascii="Verdana" w:hAnsi="Verdana"/>
          <w:sz w:val="20"/>
          <w:szCs w:val="20"/>
        </w:rPr>
        <w:t>tel</w:t>
      </w:r>
      <w:proofErr w:type="spellEnd"/>
      <w:r>
        <w:rPr>
          <w:rFonts w:ascii="Verdana" w:hAnsi="Verdana"/>
          <w:sz w:val="20"/>
          <w:szCs w:val="20"/>
        </w:rPr>
        <w:t xml:space="preserve"> 0238.720.689.</w:t>
      </w:r>
    </w:p>
    <w:p w:rsidR="00276435" w:rsidRDefault="00276435" w:rsidP="00D822E6">
      <w:pPr>
        <w:outlineLvl w:val="0"/>
        <w:rPr>
          <w:rFonts w:ascii="Verdana" w:eastAsia="Arial Unicode MS" w:hAnsi="Verdana" w:cs="Arial"/>
          <w:color w:val="000000"/>
          <w:sz w:val="20"/>
          <w:szCs w:val="20"/>
          <w:u w:color="000000"/>
          <w:lang w:val="ro-RO"/>
        </w:rPr>
      </w:pPr>
    </w:p>
    <w:p w:rsidR="00276435" w:rsidRPr="00CA1123" w:rsidRDefault="00D60DAD" w:rsidP="006C3B8F">
      <w:pPr>
        <w:outlineLvl w:val="0"/>
        <w:rPr>
          <w:rFonts w:ascii="Verdana" w:eastAsia="Arial Unicode MS" w:hAnsi="Verdana" w:cs="Arial"/>
          <w:color w:val="000000"/>
          <w:sz w:val="20"/>
          <w:szCs w:val="20"/>
          <w:u w:val="single"/>
          <w:lang w:val="ro-RO"/>
        </w:rPr>
      </w:pPr>
      <w:r w:rsidRPr="00CA1123">
        <w:rPr>
          <w:rFonts w:ascii="Verdana" w:eastAsia="Arial Unicode MS" w:hAnsi="Verdana" w:cs="Arial"/>
          <w:color w:val="000000"/>
          <w:sz w:val="20"/>
          <w:szCs w:val="20"/>
          <w:u w:val="single"/>
          <w:lang w:val="ro-RO"/>
        </w:rPr>
        <w:t>Modalitatile de comunicare cu staff-ul competitiei</w:t>
      </w:r>
    </w:p>
    <w:p w:rsidR="00D60DAD" w:rsidRPr="00276435" w:rsidRDefault="00D60DAD" w:rsidP="00D822E6">
      <w:pPr>
        <w:outlineLvl w:val="0"/>
        <w:rPr>
          <w:rFonts w:ascii="Verdana" w:eastAsia="Arial Unicode MS" w:hAnsi="Verdana" w:cs="Arial"/>
          <w:color w:val="000000"/>
          <w:sz w:val="20"/>
          <w:szCs w:val="20"/>
          <w:u w:color="000000"/>
          <w:lang w:val="ro-RO"/>
        </w:rPr>
      </w:pPr>
      <w:r w:rsidRPr="00276435">
        <w:rPr>
          <w:rFonts w:ascii="Verdana" w:eastAsia="Arial Unicode MS" w:hAnsi="Verdana" w:cs="Arial"/>
          <w:color w:val="000000"/>
          <w:sz w:val="20"/>
          <w:szCs w:val="20"/>
          <w:u w:color="000000"/>
          <w:lang w:val="ro-RO"/>
        </w:rPr>
        <w:t>Comunicatiile cu staff-ul competi</w:t>
      </w:r>
      <w:r w:rsidR="003231A7" w:rsidRPr="00276435">
        <w:rPr>
          <w:rFonts w:ascii="Verdana" w:eastAsia="Arial Unicode MS" w:hAnsi="Verdana" w:cs="Arial"/>
          <w:color w:val="000000"/>
          <w:sz w:val="20"/>
          <w:szCs w:val="20"/>
          <w:u w:color="000000"/>
          <w:lang w:val="ro-RO"/>
        </w:rPr>
        <w:t>t</w:t>
      </w:r>
      <w:r w:rsidRPr="00276435">
        <w:rPr>
          <w:rFonts w:ascii="Verdana" w:eastAsia="Arial Unicode MS" w:hAnsi="Verdana" w:cs="Arial"/>
          <w:color w:val="000000"/>
          <w:sz w:val="20"/>
          <w:szCs w:val="20"/>
          <w:u w:color="000000"/>
          <w:lang w:val="ro-RO"/>
        </w:rPr>
        <w:t>iei este asigurat pe trei canale de comunicatii:</w:t>
      </w:r>
    </w:p>
    <w:p w:rsidR="00D60DAD" w:rsidRPr="008118AF" w:rsidRDefault="00D60DAD" w:rsidP="00D822E6">
      <w:pPr>
        <w:numPr>
          <w:ilvl w:val="0"/>
          <w:numId w:val="34"/>
        </w:numPr>
        <w:outlineLvl w:val="0"/>
        <w:rPr>
          <w:rFonts w:ascii="Verdana" w:eastAsia="Arial Unicode MS" w:hAnsi="Verdana" w:cs="Arial"/>
          <w:color w:val="000000"/>
          <w:sz w:val="20"/>
          <w:szCs w:val="20"/>
          <w:u w:color="000000"/>
          <w:lang w:val="ro-RO"/>
        </w:rPr>
      </w:pPr>
      <w:r w:rsidRPr="008118AF">
        <w:rPr>
          <w:rFonts w:ascii="Verdana" w:eastAsia="Arial Unicode MS" w:hAnsi="Verdana" w:cs="Arial"/>
          <w:color w:val="000000"/>
          <w:sz w:val="20"/>
          <w:szCs w:val="20"/>
          <w:u w:color="000000"/>
          <w:lang w:val="ro-RO"/>
        </w:rPr>
        <w:t>telefonie mobil (</w:t>
      </w:r>
      <w:r w:rsidR="00276435">
        <w:rPr>
          <w:rFonts w:ascii="Verdana" w:eastAsia="Arial Unicode MS" w:hAnsi="Verdana" w:cs="Arial"/>
          <w:color w:val="000000"/>
          <w:sz w:val="20"/>
          <w:szCs w:val="20"/>
          <w:u w:color="000000"/>
          <w:lang w:val="ro-RO"/>
        </w:rPr>
        <w:t>in zonele cu semnal</w:t>
      </w:r>
      <w:r w:rsidRPr="008118AF">
        <w:rPr>
          <w:rFonts w:ascii="Verdana" w:eastAsia="Arial Unicode MS" w:hAnsi="Verdana" w:cs="Arial"/>
          <w:color w:val="000000"/>
          <w:sz w:val="20"/>
          <w:szCs w:val="20"/>
          <w:u w:color="000000"/>
          <w:lang w:val="ro-RO"/>
        </w:rPr>
        <w:t>), comunicandu-se concurentilor numerele de telefon ale responsabililor organizatori.</w:t>
      </w:r>
    </w:p>
    <w:p w:rsidR="00D60DAD" w:rsidRPr="008118AF" w:rsidRDefault="00D60DAD" w:rsidP="00D822E6">
      <w:pPr>
        <w:numPr>
          <w:ilvl w:val="0"/>
          <w:numId w:val="34"/>
        </w:numPr>
        <w:outlineLvl w:val="0"/>
        <w:rPr>
          <w:rFonts w:ascii="Verdana" w:eastAsia="Arial Unicode MS" w:hAnsi="Verdana" w:cs="Arial"/>
          <w:color w:val="000000"/>
          <w:sz w:val="20"/>
          <w:szCs w:val="20"/>
          <w:u w:color="000000"/>
          <w:lang w:val="ro-RO"/>
        </w:rPr>
      </w:pPr>
      <w:r w:rsidRPr="008118AF">
        <w:rPr>
          <w:rFonts w:ascii="Verdana" w:eastAsia="Arial Unicode MS" w:hAnsi="Verdana" w:cs="Arial"/>
          <w:color w:val="000000"/>
          <w:sz w:val="20"/>
          <w:szCs w:val="20"/>
          <w:u w:color="000000"/>
          <w:lang w:val="ro-RO"/>
        </w:rPr>
        <w:t>comunicatii prin CB, in toată zona de concurs, inclusiv canal de urgentă (vor exista echipamente de comunicatii - repetoare si statii - adecvate zonei)</w:t>
      </w:r>
    </w:p>
    <w:p w:rsidR="00A63A98" w:rsidRDefault="00D60DAD" w:rsidP="00D822E6">
      <w:pPr>
        <w:numPr>
          <w:ilvl w:val="0"/>
          <w:numId w:val="34"/>
        </w:numPr>
        <w:outlineLvl w:val="0"/>
        <w:rPr>
          <w:rFonts w:ascii="Verdana" w:eastAsia="Arial Unicode MS" w:hAnsi="Verdana" w:cs="Arial"/>
          <w:color w:val="000000"/>
          <w:sz w:val="20"/>
          <w:szCs w:val="20"/>
          <w:u w:color="000000"/>
          <w:lang w:val="ro-RO"/>
        </w:rPr>
      </w:pPr>
      <w:r w:rsidRPr="008118AF">
        <w:rPr>
          <w:rFonts w:ascii="Verdana" w:eastAsia="Arial Unicode MS" w:hAnsi="Verdana" w:cs="Arial"/>
          <w:color w:val="000000"/>
          <w:sz w:val="20"/>
          <w:szCs w:val="20"/>
          <w:u w:color="000000"/>
          <w:lang w:val="ro-RO"/>
        </w:rPr>
        <w:t>comunicare directa, in special cu ocazia sedintelor tehnice (pt. detalii, Q&amp;A)</w:t>
      </w:r>
    </w:p>
    <w:p w:rsidR="00F748D5" w:rsidRDefault="00F748D5" w:rsidP="00F748D5">
      <w:pPr>
        <w:outlineLvl w:val="0"/>
        <w:rPr>
          <w:rFonts w:ascii="Verdana" w:eastAsia="Arial Unicode MS" w:hAnsi="Verdana" w:cs="Arial"/>
          <w:color w:val="000000"/>
          <w:sz w:val="20"/>
          <w:szCs w:val="20"/>
          <w:u w:color="000000"/>
          <w:lang w:val="ro-RO"/>
        </w:rPr>
      </w:pPr>
    </w:p>
    <w:p w:rsidR="00F748D5" w:rsidRDefault="00F748D5" w:rsidP="00F748D5">
      <w:pPr>
        <w:outlineLvl w:val="0"/>
        <w:rPr>
          <w:rFonts w:ascii="Verdana" w:eastAsia="Arial Unicode MS" w:hAnsi="Verdana" w:cs="Arial"/>
          <w:color w:val="000000"/>
          <w:sz w:val="20"/>
          <w:szCs w:val="20"/>
          <w:u w:color="000000"/>
          <w:lang w:val="ro-RO"/>
        </w:rPr>
      </w:pPr>
      <w:r>
        <w:rPr>
          <w:rFonts w:ascii="Verdana" w:eastAsia="Arial Unicode MS" w:hAnsi="Verdana" w:cs="Arial"/>
          <w:color w:val="000000"/>
          <w:sz w:val="20"/>
          <w:szCs w:val="20"/>
          <w:u w:color="000000"/>
          <w:lang w:val="ro-RO"/>
        </w:rPr>
        <w:t>Se recomanda concurentilor achizitionarea de baterii tip AA pentru alimentarea pe intreaga perioada a concursului a aparatelor GPS Garmin primite de la organizatori pentru inregistrarea trackului. Buna functionare a acestora cat si predarea lor la Finish cade in sarcina concur</w:t>
      </w:r>
      <w:r w:rsidR="007D53A4">
        <w:rPr>
          <w:rFonts w:ascii="Verdana" w:eastAsia="Arial Unicode MS" w:hAnsi="Verdana" w:cs="Arial"/>
          <w:color w:val="000000"/>
          <w:sz w:val="20"/>
          <w:szCs w:val="20"/>
          <w:u w:color="000000"/>
          <w:lang w:val="ro-RO"/>
        </w:rPr>
        <w:t xml:space="preserve">entilor, conform Regulamentului </w:t>
      </w:r>
      <w:r>
        <w:rPr>
          <w:rFonts w:ascii="Verdana" w:eastAsia="Arial Unicode MS" w:hAnsi="Verdana" w:cs="Arial"/>
          <w:color w:val="000000"/>
          <w:sz w:val="20"/>
          <w:szCs w:val="20"/>
          <w:u w:color="000000"/>
          <w:lang w:val="ro-RO"/>
        </w:rPr>
        <w:t>CNOR.</w:t>
      </w:r>
    </w:p>
    <w:p w:rsidR="00C72451" w:rsidRDefault="00C72451" w:rsidP="00F748D5">
      <w:pPr>
        <w:outlineLvl w:val="0"/>
        <w:rPr>
          <w:rFonts w:ascii="Verdana" w:eastAsia="Arial Unicode MS" w:hAnsi="Verdana" w:cs="Arial"/>
          <w:color w:val="000000"/>
          <w:sz w:val="20"/>
          <w:szCs w:val="20"/>
          <w:u w:color="000000"/>
          <w:lang w:val="ro-RO"/>
        </w:rPr>
      </w:pPr>
    </w:p>
    <w:p w:rsidR="00C72451" w:rsidRDefault="00C72451" w:rsidP="00F748D5">
      <w:pPr>
        <w:outlineLvl w:val="0"/>
        <w:rPr>
          <w:rFonts w:ascii="Verdana" w:eastAsia="Arial Unicode MS" w:hAnsi="Verdana" w:cs="Arial"/>
          <w:color w:val="000000"/>
          <w:sz w:val="20"/>
          <w:szCs w:val="20"/>
          <w:u w:color="000000"/>
          <w:lang w:val="ro-RO"/>
        </w:rPr>
      </w:pPr>
      <w:r>
        <w:rPr>
          <w:rFonts w:ascii="Verdana" w:eastAsia="Arial Unicode MS" w:hAnsi="Verdana" w:cs="Arial"/>
          <w:color w:val="000000"/>
          <w:sz w:val="20"/>
          <w:szCs w:val="20"/>
          <w:u w:color="000000"/>
          <w:lang w:val="ro-RO"/>
        </w:rPr>
        <w:t>Prezenta media la eveniment</w:t>
      </w:r>
      <w:r>
        <w:rPr>
          <w:rFonts w:ascii="Verdana" w:eastAsia="Arial Unicode MS" w:hAnsi="Verdana" w:cs="Arial"/>
          <w:color w:val="000000"/>
          <w:sz w:val="20"/>
          <w:szCs w:val="20"/>
          <w:u w:color="000000"/>
          <w:lang w:val="ro-RO"/>
        </w:rPr>
        <w:br/>
        <w:t>Reprezentantii media</w:t>
      </w:r>
      <w:r w:rsidR="00CE1833">
        <w:rPr>
          <w:rFonts w:ascii="Verdana" w:eastAsia="Arial Unicode MS" w:hAnsi="Verdana" w:cs="Arial"/>
          <w:color w:val="000000"/>
          <w:sz w:val="20"/>
          <w:szCs w:val="20"/>
          <w:u w:color="000000"/>
          <w:lang w:val="ro-RO"/>
        </w:rPr>
        <w:t xml:space="preserve"> </w:t>
      </w:r>
      <w:r>
        <w:rPr>
          <w:rFonts w:ascii="Verdana" w:eastAsia="Arial Unicode MS" w:hAnsi="Verdana" w:cs="Arial"/>
          <w:color w:val="000000"/>
          <w:sz w:val="20"/>
          <w:szCs w:val="20"/>
          <w:u w:color="000000"/>
          <w:lang w:val="ro-RO"/>
        </w:rPr>
        <w:t xml:space="preserve">- fotografi, cameramani, jurnalisti, etc. care vor sa participe la GTC Trophy 2017 </w:t>
      </w:r>
      <w:r w:rsidR="005F1AEE">
        <w:rPr>
          <w:rFonts w:ascii="Verdana" w:eastAsia="Arial Unicode MS" w:hAnsi="Verdana" w:cs="Arial"/>
          <w:color w:val="000000"/>
          <w:sz w:val="20"/>
          <w:szCs w:val="20"/>
          <w:u w:color="000000"/>
          <w:lang w:val="ro-RO"/>
        </w:rPr>
        <w:t>trebuie sa obtina</w:t>
      </w:r>
      <w:r w:rsidR="00CE1833">
        <w:rPr>
          <w:rFonts w:ascii="Verdana" w:eastAsia="Arial Unicode MS" w:hAnsi="Verdana" w:cs="Arial"/>
          <w:color w:val="000000"/>
          <w:sz w:val="20"/>
          <w:szCs w:val="20"/>
          <w:u w:color="000000"/>
          <w:lang w:val="ro-RO"/>
        </w:rPr>
        <w:t xml:space="preserve"> acreditare media </w:t>
      </w:r>
      <w:r>
        <w:rPr>
          <w:rFonts w:ascii="Verdana" w:eastAsia="Arial Unicode MS" w:hAnsi="Verdana" w:cs="Arial"/>
          <w:color w:val="000000"/>
          <w:sz w:val="20"/>
          <w:szCs w:val="20"/>
          <w:u w:color="000000"/>
          <w:lang w:val="ro-RO"/>
        </w:rPr>
        <w:t>inainte de inceperea competitiei</w:t>
      </w:r>
      <w:r w:rsidR="00CE1833">
        <w:rPr>
          <w:rFonts w:ascii="Verdana" w:eastAsia="Arial Unicode MS" w:hAnsi="Verdana" w:cs="Arial"/>
          <w:color w:val="000000"/>
          <w:sz w:val="20"/>
          <w:szCs w:val="20"/>
          <w:u w:color="000000"/>
          <w:lang w:val="ro-RO"/>
        </w:rPr>
        <w:t xml:space="preserve">, de la Directorul de concurs. </w:t>
      </w:r>
    </w:p>
    <w:p w:rsidR="00F748D5" w:rsidRDefault="00F748D5" w:rsidP="00F748D5">
      <w:pPr>
        <w:ind w:left="360"/>
        <w:outlineLvl w:val="0"/>
        <w:rPr>
          <w:rFonts w:ascii="Verdana" w:eastAsia="Arial Unicode MS" w:hAnsi="Verdana" w:cs="Arial"/>
          <w:color w:val="000000"/>
          <w:sz w:val="20"/>
          <w:szCs w:val="20"/>
          <w:u w:color="000000"/>
          <w:lang w:val="ro-RO"/>
        </w:rPr>
      </w:pPr>
    </w:p>
    <w:p w:rsidR="00C83B76" w:rsidRPr="008118AF" w:rsidRDefault="00C83B76" w:rsidP="00D822E6">
      <w:pPr>
        <w:ind w:left="900"/>
        <w:outlineLvl w:val="0"/>
        <w:rPr>
          <w:rFonts w:ascii="Verdana" w:eastAsia="Arial Unicode MS" w:hAnsi="Verdana" w:cs="Arial"/>
          <w:color w:val="000000"/>
          <w:sz w:val="20"/>
          <w:szCs w:val="20"/>
          <w:u w:color="000000"/>
          <w:lang w:val="ro-RO"/>
        </w:rPr>
      </w:pPr>
    </w:p>
    <w:p w:rsidR="00C83B76" w:rsidRDefault="00AA086D" w:rsidP="00D822E6">
      <w:pPr>
        <w:outlineLvl w:val="0"/>
        <w:rPr>
          <w:rFonts w:ascii="Verdana" w:eastAsia="Arial Unicode MS" w:hAnsi="Verdana" w:cs="Arial"/>
          <w:b/>
          <w:color w:val="000000"/>
          <w:sz w:val="20"/>
          <w:szCs w:val="20"/>
          <w:u w:color="000000"/>
          <w:lang w:val="ro-RO"/>
        </w:rPr>
      </w:pPr>
      <w:r>
        <w:rPr>
          <w:rFonts w:ascii="Verdana" w:eastAsia="Arial Unicode MS" w:hAnsi="Verdana" w:cs="Arial"/>
          <w:b/>
          <w:color w:val="000000"/>
          <w:sz w:val="20"/>
          <w:szCs w:val="20"/>
          <w:u w:color="000000"/>
          <w:lang w:val="ro-RO"/>
        </w:rPr>
        <w:t>ACS</w:t>
      </w:r>
      <w:r w:rsidR="00A63A98" w:rsidRPr="00276435">
        <w:rPr>
          <w:rFonts w:ascii="Verdana" w:eastAsia="Arial Unicode MS" w:hAnsi="Verdana" w:cs="Arial"/>
          <w:b/>
          <w:color w:val="000000"/>
          <w:sz w:val="20"/>
          <w:szCs w:val="20"/>
          <w:u w:color="000000"/>
          <w:lang w:val="ro-RO"/>
        </w:rPr>
        <w:t xml:space="preserve"> </w:t>
      </w:r>
      <w:r w:rsidR="00154BBF" w:rsidRPr="00276435">
        <w:rPr>
          <w:rFonts w:ascii="Verdana" w:eastAsia="Arial Unicode MS" w:hAnsi="Verdana" w:cs="Arial"/>
          <w:b/>
          <w:color w:val="000000"/>
          <w:sz w:val="20"/>
          <w:szCs w:val="20"/>
          <w:u w:color="000000"/>
          <w:lang w:val="ro-RO"/>
        </w:rPr>
        <w:t>GTC MotorSport</w:t>
      </w:r>
      <w:r>
        <w:rPr>
          <w:rFonts w:ascii="Verdana" w:eastAsia="Arial Unicode MS" w:hAnsi="Verdana" w:cs="Arial"/>
          <w:b/>
          <w:color w:val="000000"/>
          <w:sz w:val="20"/>
          <w:szCs w:val="20"/>
          <w:u w:color="000000"/>
          <w:lang w:val="ro-RO"/>
        </w:rPr>
        <w:br/>
        <w:t>Director concurs</w:t>
      </w:r>
      <w:r>
        <w:rPr>
          <w:rFonts w:ascii="Verdana" w:eastAsia="Arial Unicode MS" w:hAnsi="Verdana" w:cs="Arial"/>
          <w:b/>
          <w:color w:val="000000"/>
          <w:sz w:val="20"/>
          <w:szCs w:val="20"/>
          <w:u w:color="000000"/>
          <w:lang w:val="ro-RO"/>
        </w:rPr>
        <w:br/>
        <w:t>Razvan Cirap</w:t>
      </w:r>
      <w:r>
        <w:rPr>
          <w:rFonts w:ascii="Verdana" w:eastAsia="Arial Unicode MS" w:hAnsi="Verdana" w:cs="Arial"/>
          <w:b/>
          <w:color w:val="000000"/>
          <w:sz w:val="20"/>
          <w:szCs w:val="20"/>
          <w:u w:color="000000"/>
          <w:lang w:val="ro-RO"/>
        </w:rPr>
        <w:br/>
      </w:r>
    </w:p>
    <w:p w:rsidR="00D36A55" w:rsidRDefault="00D36A55" w:rsidP="00D822E6">
      <w:pPr>
        <w:outlineLvl w:val="0"/>
        <w:rPr>
          <w:rFonts w:ascii="Verdana" w:eastAsia="Arial Unicode MS" w:hAnsi="Verdana" w:cs="Arial"/>
          <w:b/>
          <w:color w:val="000000"/>
          <w:sz w:val="20"/>
          <w:szCs w:val="20"/>
          <w:u w:color="000000"/>
          <w:lang w:val="ro-RO"/>
        </w:rPr>
      </w:pPr>
    </w:p>
    <w:p w:rsidR="00D36A55" w:rsidRDefault="00D36A55"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91244F" w:rsidRDefault="0091244F" w:rsidP="00D822E6">
      <w:pPr>
        <w:outlineLvl w:val="0"/>
        <w:rPr>
          <w:rFonts w:ascii="Verdana" w:eastAsia="Arial Unicode MS" w:hAnsi="Verdana" w:cs="Arial"/>
          <w:b/>
          <w:color w:val="000000"/>
          <w:sz w:val="20"/>
          <w:szCs w:val="20"/>
          <w:u w:color="000000"/>
          <w:lang w:val="ro-RO"/>
        </w:rPr>
      </w:pPr>
    </w:p>
    <w:p w:rsidR="0091244F" w:rsidRDefault="0091244F" w:rsidP="00D822E6">
      <w:pPr>
        <w:outlineLvl w:val="0"/>
        <w:rPr>
          <w:rFonts w:ascii="Verdana" w:eastAsia="Arial Unicode MS" w:hAnsi="Verdana" w:cs="Arial"/>
          <w:b/>
          <w:color w:val="000000"/>
          <w:sz w:val="20"/>
          <w:szCs w:val="20"/>
          <w:u w:color="000000"/>
          <w:lang w:val="ro-RO"/>
        </w:rPr>
      </w:pPr>
    </w:p>
    <w:p w:rsidR="0091244F" w:rsidRDefault="0091244F"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375ABB" w:rsidRDefault="00375ABB" w:rsidP="00D822E6">
      <w:pPr>
        <w:outlineLvl w:val="0"/>
        <w:rPr>
          <w:rFonts w:ascii="Verdana" w:eastAsia="Arial Unicode MS" w:hAnsi="Verdana" w:cs="Arial"/>
          <w:b/>
          <w:color w:val="000000"/>
          <w:sz w:val="20"/>
          <w:szCs w:val="20"/>
          <w:u w:color="000000"/>
          <w:lang w:val="ro-RO"/>
        </w:rPr>
      </w:pPr>
    </w:p>
    <w:p w:rsidR="00D36A55" w:rsidRDefault="00D36A55" w:rsidP="00D822E6">
      <w:pPr>
        <w:outlineLvl w:val="0"/>
        <w:rPr>
          <w:rFonts w:ascii="Verdana" w:eastAsia="Arial Unicode MS" w:hAnsi="Verdana" w:cs="Arial"/>
          <w:b/>
          <w:color w:val="000000"/>
          <w:sz w:val="20"/>
          <w:szCs w:val="20"/>
          <w:u w:color="000000"/>
          <w:lang w:val="ro-RO"/>
        </w:rPr>
      </w:pPr>
      <w:r>
        <w:rPr>
          <w:rFonts w:ascii="Verdana" w:eastAsia="Arial Unicode MS" w:hAnsi="Verdana" w:cs="Arial"/>
          <w:b/>
          <w:color w:val="000000"/>
          <w:sz w:val="20"/>
          <w:szCs w:val="20"/>
          <w:u w:color="000000"/>
          <w:lang w:val="ro-RO"/>
        </w:rPr>
        <w:lastRenderedPageBreak/>
        <w:t>ANEXA A – Comple</w:t>
      </w:r>
      <w:r w:rsidR="00D326F5">
        <w:rPr>
          <w:rFonts w:ascii="Verdana" w:eastAsia="Arial Unicode MS" w:hAnsi="Verdana" w:cs="Arial"/>
          <w:b/>
          <w:color w:val="000000"/>
          <w:sz w:val="20"/>
          <w:szCs w:val="20"/>
          <w:u w:color="000000"/>
          <w:lang w:val="ro-RO"/>
        </w:rPr>
        <w:t>tari ale „Regulamentului Sportiv</w:t>
      </w:r>
      <w:r>
        <w:rPr>
          <w:rFonts w:ascii="Verdana" w:eastAsia="Arial Unicode MS" w:hAnsi="Verdana" w:cs="Arial"/>
          <w:b/>
          <w:color w:val="000000"/>
          <w:sz w:val="20"/>
          <w:szCs w:val="20"/>
          <w:u w:color="000000"/>
          <w:lang w:val="ro-RO"/>
        </w:rPr>
        <w:t xml:space="preserve"> Cadru Al Campionatului Na</w:t>
      </w:r>
      <w:r w:rsidR="0091244F">
        <w:rPr>
          <w:rFonts w:ascii="Verdana" w:eastAsia="Arial Unicode MS" w:hAnsi="Verdana" w:cs="Arial"/>
          <w:b/>
          <w:color w:val="000000"/>
          <w:sz w:val="20"/>
          <w:szCs w:val="20"/>
          <w:u w:color="000000"/>
          <w:lang w:val="ro-RO"/>
        </w:rPr>
        <w:t>tional de OFF ROAD – editia 2018</w:t>
      </w:r>
      <w:r>
        <w:rPr>
          <w:rFonts w:ascii="Verdana" w:eastAsia="Arial Unicode MS" w:hAnsi="Verdana" w:cs="Arial"/>
          <w:b/>
          <w:color w:val="000000"/>
          <w:sz w:val="20"/>
          <w:szCs w:val="20"/>
          <w:u w:color="000000"/>
          <w:lang w:val="ro-RO"/>
        </w:rPr>
        <w:t>”</w:t>
      </w:r>
    </w:p>
    <w:p w:rsidR="00D36A55" w:rsidRDefault="00D36A55" w:rsidP="00D822E6">
      <w:pPr>
        <w:outlineLvl w:val="0"/>
        <w:rPr>
          <w:rFonts w:ascii="Verdana" w:eastAsia="Arial Unicode MS" w:hAnsi="Verdana" w:cs="Arial"/>
          <w:b/>
          <w:color w:val="000000"/>
          <w:sz w:val="20"/>
          <w:szCs w:val="20"/>
          <w:u w:color="000000"/>
          <w:lang w:val="ro-RO"/>
        </w:rPr>
      </w:pPr>
    </w:p>
    <w:p w:rsidR="00492440" w:rsidRDefault="003D1D41" w:rsidP="00492440">
      <w:pPr>
        <w:outlineLvl w:val="0"/>
        <w:rPr>
          <w:rFonts w:ascii="Verdana" w:eastAsia="Arial Unicode MS" w:hAnsi="Verdana" w:cs="Arial"/>
          <w:b/>
          <w:color w:val="000000"/>
          <w:sz w:val="20"/>
          <w:szCs w:val="20"/>
          <w:u w:color="000000"/>
          <w:lang w:val="ro-RO"/>
        </w:rPr>
      </w:pPr>
      <w:r>
        <w:rPr>
          <w:rFonts w:ascii="Verdana" w:eastAsia="Arial Unicode MS" w:hAnsi="Verdana" w:cs="Arial"/>
          <w:b/>
          <w:color w:val="000000"/>
          <w:sz w:val="20"/>
          <w:szCs w:val="20"/>
          <w:u w:color="000000"/>
          <w:lang w:val="ro-RO"/>
        </w:rPr>
        <w:t>Capitolul 2:</w:t>
      </w:r>
      <w:r w:rsidR="00C807BD">
        <w:rPr>
          <w:rFonts w:ascii="Verdana" w:eastAsia="Arial Unicode MS" w:hAnsi="Verdana" w:cs="Arial"/>
          <w:b/>
          <w:color w:val="000000"/>
          <w:sz w:val="20"/>
          <w:szCs w:val="20"/>
          <w:u w:color="000000"/>
          <w:lang w:val="ro-RO"/>
        </w:rPr>
        <w:t xml:space="preserve"> Startul</w:t>
      </w:r>
    </w:p>
    <w:p w:rsidR="003D1D41" w:rsidRPr="00492440" w:rsidRDefault="00492440" w:rsidP="00492440">
      <w:pPr>
        <w:ind w:firstLine="720"/>
        <w:outlineLvl w:val="0"/>
        <w:rPr>
          <w:rFonts w:ascii="Verdana" w:eastAsia="Arial Unicode MS" w:hAnsi="Verdana" w:cs="Arial"/>
          <w:b/>
          <w:color w:val="000000"/>
          <w:sz w:val="20"/>
          <w:szCs w:val="20"/>
          <w:u w:color="000000"/>
          <w:lang w:val="ro-RO"/>
        </w:rPr>
      </w:pPr>
      <w:r w:rsidRPr="00197217">
        <w:rPr>
          <w:rFonts w:ascii="Verdana" w:eastAsia="Arial Unicode MS" w:hAnsi="Verdana" w:cs="Arial"/>
          <w:b/>
          <w:color w:val="000000"/>
          <w:sz w:val="20"/>
          <w:szCs w:val="20"/>
          <w:u w:color="000000"/>
          <w:lang w:val="ro-RO"/>
        </w:rPr>
        <w:t xml:space="preserve">- </w:t>
      </w:r>
      <w:r w:rsidR="003D1D41" w:rsidRPr="00197217">
        <w:rPr>
          <w:rFonts w:ascii="Verdana" w:eastAsia="Arial Unicode MS" w:hAnsi="Verdana" w:cs="Arial"/>
          <w:b/>
          <w:color w:val="000000"/>
          <w:sz w:val="20"/>
          <w:szCs w:val="20"/>
          <w:u w:color="000000"/>
          <w:lang w:val="ro-RO"/>
        </w:rPr>
        <w:t>Se completeaza cu paragraful:</w:t>
      </w:r>
      <w:r w:rsidRPr="00197217">
        <w:rPr>
          <w:rFonts w:ascii="Verdana" w:eastAsia="Arial Unicode MS" w:hAnsi="Verdana" w:cs="Arial"/>
          <w:b/>
          <w:color w:val="000000"/>
          <w:sz w:val="20"/>
          <w:szCs w:val="20"/>
          <w:u w:color="000000"/>
          <w:lang w:val="ro-RO"/>
        </w:rPr>
        <w:br/>
      </w:r>
      <w:proofErr w:type="spellStart"/>
      <w:r w:rsidR="003D1D41" w:rsidRPr="00197217">
        <w:rPr>
          <w:i/>
        </w:rPr>
        <w:t>Ordinea</w:t>
      </w:r>
      <w:proofErr w:type="spellEnd"/>
      <w:r w:rsidR="003D1D41" w:rsidRPr="00197217">
        <w:rPr>
          <w:i/>
        </w:rPr>
        <w:t xml:space="preserve"> de Start in </w:t>
      </w:r>
      <w:proofErr w:type="spellStart"/>
      <w:r w:rsidR="003D1D41" w:rsidRPr="00197217">
        <w:rPr>
          <w:i/>
        </w:rPr>
        <w:t>Proba</w:t>
      </w:r>
      <w:proofErr w:type="spellEnd"/>
      <w:r w:rsidR="003D1D41" w:rsidRPr="00197217">
        <w:rPr>
          <w:i/>
        </w:rPr>
        <w:t xml:space="preserve"> </w:t>
      </w:r>
      <w:proofErr w:type="spellStart"/>
      <w:r w:rsidR="003D1D41" w:rsidRPr="00197217">
        <w:rPr>
          <w:i/>
        </w:rPr>
        <w:t>Superspeciala</w:t>
      </w:r>
      <w:proofErr w:type="spellEnd"/>
      <w:r w:rsidR="00375ABB" w:rsidRPr="00197217">
        <w:rPr>
          <w:i/>
        </w:rPr>
        <w:t xml:space="preserve"> - Trial</w:t>
      </w:r>
      <w:r w:rsidR="003D1D41" w:rsidRPr="00197217">
        <w:rPr>
          <w:i/>
        </w:rPr>
        <w:t xml:space="preserve"> se </w:t>
      </w:r>
      <w:proofErr w:type="spellStart"/>
      <w:r w:rsidR="003D1D41" w:rsidRPr="00197217">
        <w:rPr>
          <w:i/>
        </w:rPr>
        <w:t>stabileste</w:t>
      </w:r>
      <w:proofErr w:type="spellEnd"/>
      <w:r w:rsidR="003D1D41" w:rsidRPr="00197217">
        <w:rPr>
          <w:i/>
        </w:rPr>
        <w:t xml:space="preserve"> in </w:t>
      </w:r>
      <w:proofErr w:type="spellStart"/>
      <w:r w:rsidR="003D1D41" w:rsidRPr="00197217">
        <w:rPr>
          <w:i/>
        </w:rPr>
        <w:t>baza</w:t>
      </w:r>
      <w:proofErr w:type="spellEnd"/>
      <w:r w:rsidR="003D1D41" w:rsidRPr="00197217">
        <w:rPr>
          <w:i/>
        </w:rPr>
        <w:t xml:space="preserve"> </w:t>
      </w:r>
      <w:proofErr w:type="spellStart"/>
      <w:r w:rsidR="003D1D41" w:rsidRPr="00197217">
        <w:rPr>
          <w:i/>
        </w:rPr>
        <w:t>clasamentului</w:t>
      </w:r>
      <w:proofErr w:type="spellEnd"/>
      <w:r w:rsidR="003D1D41" w:rsidRPr="00197217">
        <w:rPr>
          <w:i/>
        </w:rPr>
        <w:t xml:space="preserve"> la </w:t>
      </w:r>
      <w:proofErr w:type="spellStart"/>
      <w:r w:rsidR="003D1D41" w:rsidRPr="00197217">
        <w:rPr>
          <w:i/>
        </w:rPr>
        <w:t>zi</w:t>
      </w:r>
      <w:proofErr w:type="spellEnd"/>
      <w:r w:rsidR="003D1D41" w:rsidRPr="00197217">
        <w:rPr>
          <w:i/>
        </w:rPr>
        <w:t xml:space="preserve"> al </w:t>
      </w:r>
      <w:proofErr w:type="spellStart"/>
      <w:r w:rsidR="003D1D41" w:rsidRPr="00197217">
        <w:rPr>
          <w:i/>
        </w:rPr>
        <w:t>Campionatului</w:t>
      </w:r>
      <w:proofErr w:type="spellEnd"/>
      <w:r w:rsidR="003D1D41" w:rsidRPr="00197217">
        <w:rPr>
          <w:i/>
        </w:rPr>
        <w:t xml:space="preserve"> National, la care se </w:t>
      </w:r>
      <w:proofErr w:type="spellStart"/>
      <w:r w:rsidR="003D1D41" w:rsidRPr="00197217">
        <w:rPr>
          <w:i/>
        </w:rPr>
        <w:t>adauga</w:t>
      </w:r>
      <w:proofErr w:type="spellEnd"/>
      <w:r w:rsidR="003D1D41" w:rsidRPr="00197217">
        <w:rPr>
          <w:i/>
        </w:rPr>
        <w:t xml:space="preserve"> in </w:t>
      </w:r>
      <w:proofErr w:type="spellStart"/>
      <w:r w:rsidR="003D1D41" w:rsidRPr="00197217">
        <w:rPr>
          <w:i/>
        </w:rPr>
        <w:t>ordinea</w:t>
      </w:r>
      <w:proofErr w:type="spellEnd"/>
      <w:r w:rsidR="003D1D41" w:rsidRPr="00197217">
        <w:rPr>
          <w:i/>
        </w:rPr>
        <w:t xml:space="preserve"> </w:t>
      </w:r>
      <w:proofErr w:type="spellStart"/>
      <w:r w:rsidR="003D1D41" w:rsidRPr="00197217">
        <w:rPr>
          <w:i/>
        </w:rPr>
        <w:t>inscrierii</w:t>
      </w:r>
      <w:proofErr w:type="spellEnd"/>
      <w:r w:rsidR="003977F5" w:rsidRPr="00197217">
        <w:rPr>
          <w:i/>
        </w:rPr>
        <w:t xml:space="preserve"> la Secretariat</w:t>
      </w:r>
      <w:r w:rsidR="003D1D41" w:rsidRPr="00197217">
        <w:rPr>
          <w:i/>
        </w:rPr>
        <w:t xml:space="preserve"> </w:t>
      </w:r>
      <w:proofErr w:type="spellStart"/>
      <w:r w:rsidR="003D1D41" w:rsidRPr="00197217">
        <w:rPr>
          <w:i/>
        </w:rPr>
        <w:t>echipajele</w:t>
      </w:r>
      <w:proofErr w:type="spellEnd"/>
      <w:r w:rsidR="003D1D41" w:rsidRPr="00197217">
        <w:rPr>
          <w:i/>
        </w:rPr>
        <w:t xml:space="preserve"> </w:t>
      </w:r>
      <w:r w:rsidR="003977F5" w:rsidRPr="00197217">
        <w:rPr>
          <w:i/>
        </w:rPr>
        <w:t xml:space="preserve">care nu </w:t>
      </w:r>
      <w:proofErr w:type="spellStart"/>
      <w:r w:rsidR="003977F5" w:rsidRPr="00197217">
        <w:rPr>
          <w:i/>
        </w:rPr>
        <w:t>sunt</w:t>
      </w:r>
      <w:proofErr w:type="spellEnd"/>
      <w:r w:rsidR="003977F5" w:rsidRPr="00197217">
        <w:rPr>
          <w:i/>
        </w:rPr>
        <w:t xml:space="preserve"> </w:t>
      </w:r>
      <w:proofErr w:type="spellStart"/>
      <w:r w:rsidR="003977F5" w:rsidRPr="00197217">
        <w:rPr>
          <w:i/>
        </w:rPr>
        <w:t>prezente</w:t>
      </w:r>
      <w:proofErr w:type="spellEnd"/>
      <w:r w:rsidR="003977F5" w:rsidRPr="00197217">
        <w:rPr>
          <w:i/>
        </w:rPr>
        <w:t xml:space="preserve"> in </w:t>
      </w:r>
      <w:proofErr w:type="spellStart"/>
      <w:r w:rsidR="003977F5" w:rsidRPr="00197217">
        <w:rPr>
          <w:i/>
        </w:rPr>
        <w:t>acest</w:t>
      </w:r>
      <w:proofErr w:type="spellEnd"/>
      <w:r w:rsidR="003977F5" w:rsidRPr="00197217">
        <w:rPr>
          <w:i/>
        </w:rPr>
        <w:t xml:space="preserve"> </w:t>
      </w:r>
      <w:proofErr w:type="spellStart"/>
      <w:r w:rsidR="003977F5" w:rsidRPr="00197217">
        <w:rPr>
          <w:i/>
        </w:rPr>
        <w:t>clasament</w:t>
      </w:r>
      <w:proofErr w:type="spellEnd"/>
      <w:r w:rsidR="003977F5" w:rsidRPr="00197217">
        <w:rPr>
          <w:i/>
        </w:rPr>
        <w:t>.</w:t>
      </w:r>
      <w:r w:rsidR="003D1D41" w:rsidRPr="00197217">
        <w:rPr>
          <w:i/>
        </w:rPr>
        <w:br/>
      </w:r>
      <w:proofErr w:type="spellStart"/>
      <w:r w:rsidR="00EF30E3" w:rsidRPr="00197217">
        <w:rPr>
          <w:i/>
        </w:rPr>
        <w:t>Ordinea</w:t>
      </w:r>
      <w:proofErr w:type="spellEnd"/>
      <w:r w:rsidR="00EF30E3" w:rsidRPr="00197217">
        <w:rPr>
          <w:i/>
        </w:rPr>
        <w:t xml:space="preserve"> de Start in </w:t>
      </w:r>
      <w:proofErr w:type="spellStart"/>
      <w:r w:rsidR="00EF30E3" w:rsidRPr="00197217">
        <w:rPr>
          <w:i/>
        </w:rPr>
        <w:t>primul</w:t>
      </w:r>
      <w:proofErr w:type="spellEnd"/>
      <w:r w:rsidR="00EF30E3" w:rsidRPr="00197217">
        <w:rPr>
          <w:i/>
        </w:rPr>
        <w:t xml:space="preserve"> </w:t>
      </w:r>
      <w:proofErr w:type="spellStart"/>
      <w:r w:rsidR="00EF30E3" w:rsidRPr="00197217">
        <w:rPr>
          <w:i/>
        </w:rPr>
        <w:t>Stagiu</w:t>
      </w:r>
      <w:proofErr w:type="spellEnd"/>
      <w:r w:rsidR="00EF30E3" w:rsidRPr="00197217">
        <w:rPr>
          <w:i/>
        </w:rPr>
        <w:t xml:space="preserve"> de </w:t>
      </w:r>
      <w:proofErr w:type="spellStart"/>
      <w:r w:rsidR="00EF30E3" w:rsidRPr="00197217">
        <w:rPr>
          <w:i/>
        </w:rPr>
        <w:t>Traseu</w:t>
      </w:r>
      <w:proofErr w:type="spellEnd"/>
      <w:r w:rsidR="00EF30E3" w:rsidRPr="00197217">
        <w:rPr>
          <w:i/>
        </w:rPr>
        <w:t xml:space="preserve"> </w:t>
      </w:r>
      <w:proofErr w:type="spellStart"/>
      <w:proofErr w:type="gramStart"/>
      <w:r w:rsidR="00EF30E3" w:rsidRPr="00197217">
        <w:rPr>
          <w:i/>
        </w:rPr>
        <w:t>este</w:t>
      </w:r>
      <w:proofErr w:type="spellEnd"/>
      <w:proofErr w:type="gramEnd"/>
      <w:r w:rsidR="00EF30E3" w:rsidRPr="00197217">
        <w:rPr>
          <w:i/>
        </w:rPr>
        <w:t xml:space="preserve"> </w:t>
      </w:r>
      <w:proofErr w:type="spellStart"/>
      <w:r w:rsidR="00EF30E3" w:rsidRPr="00197217">
        <w:rPr>
          <w:i/>
        </w:rPr>
        <w:t>aceeasi</w:t>
      </w:r>
      <w:proofErr w:type="spellEnd"/>
      <w:r w:rsidR="00EF30E3" w:rsidRPr="00197217">
        <w:rPr>
          <w:i/>
        </w:rPr>
        <w:t xml:space="preserve"> cu </w:t>
      </w:r>
      <w:proofErr w:type="spellStart"/>
      <w:r w:rsidR="00EF30E3" w:rsidRPr="00197217">
        <w:rPr>
          <w:i/>
        </w:rPr>
        <w:t>cea</w:t>
      </w:r>
      <w:proofErr w:type="spellEnd"/>
      <w:r w:rsidR="00EF30E3" w:rsidRPr="00197217">
        <w:rPr>
          <w:i/>
        </w:rPr>
        <w:t xml:space="preserve"> de la </w:t>
      </w:r>
      <w:proofErr w:type="spellStart"/>
      <w:r w:rsidR="00EF30E3" w:rsidRPr="00197217">
        <w:rPr>
          <w:i/>
        </w:rPr>
        <w:t>Proba</w:t>
      </w:r>
      <w:proofErr w:type="spellEnd"/>
      <w:r w:rsidR="00EF30E3" w:rsidRPr="00197217">
        <w:rPr>
          <w:i/>
        </w:rPr>
        <w:t xml:space="preserve"> </w:t>
      </w:r>
      <w:proofErr w:type="spellStart"/>
      <w:r w:rsidR="00EF30E3" w:rsidRPr="00197217">
        <w:rPr>
          <w:i/>
        </w:rPr>
        <w:t>Superspeciala</w:t>
      </w:r>
      <w:proofErr w:type="spellEnd"/>
      <w:r w:rsidR="00AC0152">
        <w:rPr>
          <w:i/>
        </w:rPr>
        <w:t>.</w:t>
      </w:r>
      <w:r w:rsidR="00EF30E3" w:rsidRPr="00197217">
        <w:rPr>
          <w:i/>
        </w:rPr>
        <w:br/>
      </w:r>
      <w:proofErr w:type="spellStart"/>
      <w:r w:rsidR="00EF30E3" w:rsidRPr="00197217">
        <w:rPr>
          <w:i/>
        </w:rPr>
        <w:t>Startul</w:t>
      </w:r>
      <w:proofErr w:type="spellEnd"/>
      <w:r w:rsidR="00EF30E3" w:rsidRPr="00197217">
        <w:rPr>
          <w:i/>
        </w:rPr>
        <w:t xml:space="preserve"> in </w:t>
      </w:r>
      <w:proofErr w:type="spellStart"/>
      <w:r w:rsidR="00EF30E3" w:rsidRPr="00197217">
        <w:rPr>
          <w:i/>
        </w:rPr>
        <w:t>cel</w:t>
      </w:r>
      <w:proofErr w:type="spellEnd"/>
      <w:r w:rsidR="00EF30E3" w:rsidRPr="00197217">
        <w:rPr>
          <w:i/>
        </w:rPr>
        <w:t xml:space="preserve"> de-al </w:t>
      </w:r>
      <w:proofErr w:type="spellStart"/>
      <w:r w:rsidR="00EF30E3" w:rsidRPr="00197217">
        <w:rPr>
          <w:i/>
        </w:rPr>
        <w:t>doilea</w:t>
      </w:r>
      <w:proofErr w:type="spellEnd"/>
      <w:r w:rsidR="00EF30E3" w:rsidRPr="00197217">
        <w:rPr>
          <w:i/>
        </w:rPr>
        <w:t xml:space="preserve"> </w:t>
      </w:r>
      <w:proofErr w:type="spellStart"/>
      <w:r w:rsidR="00EF30E3" w:rsidRPr="00197217">
        <w:rPr>
          <w:i/>
        </w:rPr>
        <w:t>Stagiu</w:t>
      </w:r>
      <w:proofErr w:type="spellEnd"/>
      <w:r w:rsidR="00EF30E3" w:rsidRPr="00197217">
        <w:rPr>
          <w:i/>
        </w:rPr>
        <w:t xml:space="preserve"> de </w:t>
      </w:r>
      <w:proofErr w:type="spellStart"/>
      <w:r w:rsidR="00EF30E3" w:rsidRPr="00197217">
        <w:rPr>
          <w:i/>
        </w:rPr>
        <w:t>Traseu</w:t>
      </w:r>
      <w:proofErr w:type="spellEnd"/>
      <w:r w:rsidR="00EF30E3" w:rsidRPr="00197217">
        <w:rPr>
          <w:i/>
        </w:rPr>
        <w:t xml:space="preserve"> </w:t>
      </w:r>
      <w:proofErr w:type="spellStart"/>
      <w:r w:rsidR="00EF30E3" w:rsidRPr="00197217">
        <w:rPr>
          <w:i/>
        </w:rPr>
        <w:t>este</w:t>
      </w:r>
      <w:proofErr w:type="spellEnd"/>
      <w:r w:rsidR="00EF30E3" w:rsidRPr="00197217">
        <w:rPr>
          <w:i/>
        </w:rPr>
        <w:t xml:space="preserve"> la </w:t>
      </w:r>
      <w:proofErr w:type="spellStart"/>
      <w:r w:rsidR="00EF30E3" w:rsidRPr="00197217">
        <w:rPr>
          <w:i/>
        </w:rPr>
        <w:t>dorinta</w:t>
      </w:r>
      <w:proofErr w:type="spellEnd"/>
      <w:r w:rsidR="00EF30E3" w:rsidRPr="00197217">
        <w:rPr>
          <w:i/>
        </w:rPr>
        <w:t xml:space="preserve"> </w:t>
      </w:r>
      <w:proofErr w:type="spellStart"/>
      <w:r w:rsidR="00EF30E3" w:rsidRPr="00197217">
        <w:rPr>
          <w:i/>
        </w:rPr>
        <w:t>fiecarui</w:t>
      </w:r>
      <w:proofErr w:type="spellEnd"/>
      <w:r w:rsidR="00EF30E3" w:rsidRPr="00197217">
        <w:rPr>
          <w:i/>
        </w:rPr>
        <w:t xml:space="preserve"> </w:t>
      </w:r>
      <w:proofErr w:type="spellStart"/>
      <w:r w:rsidR="00EF30E3" w:rsidRPr="00197217">
        <w:rPr>
          <w:i/>
        </w:rPr>
        <w:t>echipaj</w:t>
      </w:r>
      <w:proofErr w:type="spellEnd"/>
      <w:r w:rsidR="00EF30E3" w:rsidRPr="00197217">
        <w:rPr>
          <w:i/>
        </w:rPr>
        <w:t xml:space="preserve">, care </w:t>
      </w:r>
      <w:proofErr w:type="spellStart"/>
      <w:r w:rsidR="00EF30E3" w:rsidRPr="00197217">
        <w:rPr>
          <w:i/>
        </w:rPr>
        <w:t>va</w:t>
      </w:r>
      <w:proofErr w:type="spellEnd"/>
      <w:r w:rsidR="00EF30E3" w:rsidRPr="00197217">
        <w:rPr>
          <w:i/>
        </w:rPr>
        <w:t xml:space="preserve"> decide </w:t>
      </w:r>
      <w:r w:rsidR="005D3674">
        <w:rPr>
          <w:i/>
        </w:rPr>
        <w:t xml:space="preserve">cat </w:t>
      </w:r>
      <w:proofErr w:type="spellStart"/>
      <w:r w:rsidR="005D3674">
        <w:rPr>
          <w:i/>
        </w:rPr>
        <w:t>vrea</w:t>
      </w:r>
      <w:proofErr w:type="spellEnd"/>
      <w:r w:rsidR="005D3674">
        <w:rPr>
          <w:i/>
        </w:rPr>
        <w:t xml:space="preserve"> </w:t>
      </w:r>
      <w:proofErr w:type="spellStart"/>
      <w:r w:rsidR="005D3674">
        <w:rPr>
          <w:i/>
        </w:rPr>
        <w:t>sa</w:t>
      </w:r>
      <w:proofErr w:type="spellEnd"/>
      <w:r w:rsidR="005D3674">
        <w:rPr>
          <w:i/>
        </w:rPr>
        <w:t xml:space="preserve"> </w:t>
      </w:r>
      <w:proofErr w:type="spellStart"/>
      <w:r w:rsidR="005D3674">
        <w:rPr>
          <w:i/>
        </w:rPr>
        <w:t>stea</w:t>
      </w:r>
      <w:proofErr w:type="spellEnd"/>
      <w:r w:rsidR="005D3674">
        <w:rPr>
          <w:i/>
        </w:rPr>
        <w:t xml:space="preserve"> in Stop </w:t>
      </w:r>
      <w:proofErr w:type="spellStart"/>
      <w:r w:rsidR="005D3674">
        <w:rPr>
          <w:i/>
        </w:rPr>
        <w:t>Timp-</w:t>
      </w:r>
      <w:proofErr w:type="gramStart"/>
      <w:r w:rsidR="005D3674">
        <w:rPr>
          <w:i/>
        </w:rPr>
        <w:t>ul</w:t>
      </w:r>
      <w:proofErr w:type="spellEnd"/>
      <w:r w:rsidR="0013288B">
        <w:rPr>
          <w:i/>
        </w:rPr>
        <w:t xml:space="preserve"> </w:t>
      </w:r>
      <w:r w:rsidR="00EF30E3" w:rsidRPr="00197217">
        <w:rPr>
          <w:i/>
        </w:rPr>
        <w:t xml:space="preserve"> de</w:t>
      </w:r>
      <w:proofErr w:type="gramEnd"/>
      <w:r w:rsidR="00EF30E3" w:rsidRPr="00197217">
        <w:rPr>
          <w:i/>
        </w:rPr>
        <w:t xml:space="preserve"> </w:t>
      </w:r>
      <w:proofErr w:type="spellStart"/>
      <w:r w:rsidR="00EF30E3" w:rsidRPr="00197217">
        <w:rPr>
          <w:i/>
        </w:rPr>
        <w:t>dupa</w:t>
      </w:r>
      <w:proofErr w:type="spellEnd"/>
      <w:r w:rsidR="00EF30E3" w:rsidRPr="00197217">
        <w:rPr>
          <w:i/>
        </w:rPr>
        <w:t xml:space="preserve"> </w:t>
      </w:r>
      <w:proofErr w:type="spellStart"/>
      <w:r w:rsidR="00EF30E3" w:rsidRPr="00197217">
        <w:rPr>
          <w:i/>
        </w:rPr>
        <w:t>primul</w:t>
      </w:r>
      <w:proofErr w:type="spellEnd"/>
      <w:r w:rsidR="00EF30E3" w:rsidRPr="00197217">
        <w:rPr>
          <w:i/>
        </w:rPr>
        <w:t xml:space="preserve"> </w:t>
      </w:r>
      <w:proofErr w:type="spellStart"/>
      <w:r w:rsidR="00EF30E3" w:rsidRPr="00197217">
        <w:rPr>
          <w:i/>
        </w:rPr>
        <w:t>Stagiu</w:t>
      </w:r>
      <w:proofErr w:type="spellEnd"/>
      <w:r w:rsidR="00EF30E3" w:rsidRPr="00197217">
        <w:rPr>
          <w:i/>
        </w:rPr>
        <w:t xml:space="preserve"> de </w:t>
      </w:r>
      <w:proofErr w:type="spellStart"/>
      <w:r w:rsidR="00EF30E3" w:rsidRPr="00197217">
        <w:rPr>
          <w:i/>
        </w:rPr>
        <w:t>Traseu</w:t>
      </w:r>
      <w:proofErr w:type="spellEnd"/>
      <w:r w:rsidR="00EF30E3" w:rsidRPr="00197217">
        <w:rPr>
          <w:i/>
        </w:rPr>
        <w:t>.</w:t>
      </w:r>
      <w:r w:rsidR="00197217">
        <w:rPr>
          <w:i/>
        </w:rPr>
        <w:t xml:space="preserve"> </w:t>
      </w:r>
      <w:proofErr w:type="spellStart"/>
      <w:r w:rsidR="00197217">
        <w:rPr>
          <w:i/>
        </w:rPr>
        <w:t>Ora</w:t>
      </w:r>
      <w:proofErr w:type="spellEnd"/>
      <w:r w:rsidR="00197217">
        <w:rPr>
          <w:i/>
        </w:rPr>
        <w:t xml:space="preserve"> de </w:t>
      </w:r>
      <w:proofErr w:type="spellStart"/>
      <w:r w:rsidR="00197217">
        <w:rPr>
          <w:i/>
        </w:rPr>
        <w:t>deschidere</w:t>
      </w:r>
      <w:proofErr w:type="spellEnd"/>
      <w:r w:rsidR="00197217">
        <w:rPr>
          <w:i/>
        </w:rPr>
        <w:t xml:space="preserve"> a Start-</w:t>
      </w:r>
      <w:proofErr w:type="spellStart"/>
      <w:r w:rsidR="00197217">
        <w:rPr>
          <w:i/>
        </w:rPr>
        <w:t>ului</w:t>
      </w:r>
      <w:proofErr w:type="spellEnd"/>
      <w:r w:rsidR="00197217">
        <w:rPr>
          <w:i/>
        </w:rPr>
        <w:t xml:space="preserve"> </w:t>
      </w:r>
      <w:proofErr w:type="spellStart"/>
      <w:r w:rsidR="005D3674">
        <w:rPr>
          <w:i/>
        </w:rPr>
        <w:t>Stagiului</w:t>
      </w:r>
      <w:proofErr w:type="spellEnd"/>
      <w:r w:rsidR="005D3674">
        <w:rPr>
          <w:i/>
        </w:rPr>
        <w:t xml:space="preserve"> 2 </w:t>
      </w:r>
      <w:proofErr w:type="spellStart"/>
      <w:proofErr w:type="gramStart"/>
      <w:r w:rsidR="005D3674">
        <w:rPr>
          <w:i/>
        </w:rPr>
        <w:t>este</w:t>
      </w:r>
      <w:proofErr w:type="spellEnd"/>
      <w:proofErr w:type="gramEnd"/>
      <w:r w:rsidR="005D3674">
        <w:rPr>
          <w:i/>
        </w:rPr>
        <w:t xml:space="preserve"> 07.30, </w:t>
      </w:r>
      <w:proofErr w:type="spellStart"/>
      <w:r w:rsidR="005D3674">
        <w:rPr>
          <w:i/>
        </w:rPr>
        <w:t>Sambata</w:t>
      </w:r>
      <w:proofErr w:type="spellEnd"/>
      <w:r w:rsidR="005D3674">
        <w:rPr>
          <w:i/>
        </w:rPr>
        <w:t xml:space="preserve"> 13</w:t>
      </w:r>
      <w:r w:rsidR="00197217">
        <w:rPr>
          <w:i/>
        </w:rPr>
        <w:t xml:space="preserve">.10.2017. Se </w:t>
      </w:r>
      <w:proofErr w:type="spellStart"/>
      <w:proofErr w:type="gramStart"/>
      <w:r w:rsidR="00197217">
        <w:rPr>
          <w:i/>
        </w:rPr>
        <w:t>va</w:t>
      </w:r>
      <w:proofErr w:type="spellEnd"/>
      <w:proofErr w:type="gramEnd"/>
      <w:r w:rsidR="00197217">
        <w:rPr>
          <w:i/>
        </w:rPr>
        <w:t xml:space="preserve"> </w:t>
      </w:r>
      <w:proofErr w:type="spellStart"/>
      <w:r w:rsidR="00197217">
        <w:rPr>
          <w:i/>
        </w:rPr>
        <w:t>respecta</w:t>
      </w:r>
      <w:proofErr w:type="spellEnd"/>
      <w:r w:rsidR="00197217">
        <w:rPr>
          <w:i/>
        </w:rPr>
        <w:t xml:space="preserve"> </w:t>
      </w:r>
      <w:proofErr w:type="spellStart"/>
      <w:r w:rsidR="00197217">
        <w:rPr>
          <w:i/>
        </w:rPr>
        <w:t>ordinea</w:t>
      </w:r>
      <w:proofErr w:type="spellEnd"/>
      <w:r w:rsidR="00197217">
        <w:rPr>
          <w:i/>
        </w:rPr>
        <w:t xml:space="preserve"> </w:t>
      </w:r>
      <w:proofErr w:type="spellStart"/>
      <w:r w:rsidR="00197217">
        <w:rPr>
          <w:i/>
        </w:rPr>
        <w:t>prez</w:t>
      </w:r>
      <w:r w:rsidR="005D3674">
        <w:rPr>
          <w:i/>
        </w:rPr>
        <w:t>e</w:t>
      </w:r>
      <w:r w:rsidR="00197217">
        <w:rPr>
          <w:i/>
        </w:rPr>
        <w:t>ntarii</w:t>
      </w:r>
      <w:proofErr w:type="spellEnd"/>
      <w:r w:rsidR="00197217">
        <w:rPr>
          <w:i/>
        </w:rPr>
        <w:t xml:space="preserve"> </w:t>
      </w:r>
      <w:proofErr w:type="spellStart"/>
      <w:r w:rsidR="00197217">
        <w:rPr>
          <w:i/>
        </w:rPr>
        <w:t>echipajelor</w:t>
      </w:r>
      <w:proofErr w:type="spellEnd"/>
      <w:r w:rsidR="00197217">
        <w:rPr>
          <w:i/>
        </w:rPr>
        <w:t xml:space="preserve"> la Start</w:t>
      </w:r>
      <w:r w:rsidR="005D3674">
        <w:rPr>
          <w:i/>
        </w:rPr>
        <w:t xml:space="preserve">, cu </w:t>
      </w:r>
      <w:proofErr w:type="spellStart"/>
      <w:r w:rsidR="005D3674">
        <w:rPr>
          <w:i/>
        </w:rPr>
        <w:t>plecare</w:t>
      </w:r>
      <w:proofErr w:type="spellEnd"/>
      <w:r w:rsidR="005D3674">
        <w:rPr>
          <w:i/>
        </w:rPr>
        <w:t xml:space="preserve"> alternative a </w:t>
      </w:r>
      <w:proofErr w:type="spellStart"/>
      <w:r w:rsidR="005D3674">
        <w:rPr>
          <w:i/>
        </w:rPr>
        <w:t>claselor</w:t>
      </w:r>
      <w:proofErr w:type="spellEnd"/>
      <w:r w:rsidR="005D3674">
        <w:rPr>
          <w:i/>
        </w:rPr>
        <w:t xml:space="preserve">, la </w:t>
      </w:r>
      <w:proofErr w:type="spellStart"/>
      <w:r w:rsidR="005D3674">
        <w:rPr>
          <w:i/>
        </w:rPr>
        <w:t>cate</w:t>
      </w:r>
      <w:proofErr w:type="spellEnd"/>
      <w:r w:rsidR="005D3674">
        <w:rPr>
          <w:i/>
        </w:rPr>
        <w:t xml:space="preserve"> un </w:t>
      </w:r>
      <w:proofErr w:type="spellStart"/>
      <w:r w:rsidR="005D3674">
        <w:rPr>
          <w:i/>
        </w:rPr>
        <w:t>minut</w:t>
      </w:r>
      <w:proofErr w:type="spellEnd"/>
      <w:r w:rsidR="005D3674">
        <w:rPr>
          <w:i/>
        </w:rPr>
        <w:t xml:space="preserve"> </w:t>
      </w:r>
      <w:proofErr w:type="spellStart"/>
      <w:r w:rsidR="005D3674">
        <w:rPr>
          <w:i/>
        </w:rPr>
        <w:t>diferenta</w:t>
      </w:r>
      <w:proofErr w:type="spellEnd"/>
      <w:r w:rsidR="005D3674">
        <w:rPr>
          <w:i/>
        </w:rPr>
        <w:t xml:space="preserve">. </w:t>
      </w:r>
      <w:proofErr w:type="spellStart"/>
      <w:r w:rsidR="005D3674">
        <w:rPr>
          <w:i/>
        </w:rPr>
        <w:t>Ora</w:t>
      </w:r>
      <w:proofErr w:type="spellEnd"/>
      <w:r w:rsidR="005D3674">
        <w:rPr>
          <w:i/>
        </w:rPr>
        <w:t xml:space="preserve"> de </w:t>
      </w:r>
      <w:proofErr w:type="spellStart"/>
      <w:r w:rsidR="005D3674">
        <w:rPr>
          <w:i/>
        </w:rPr>
        <w:t>inchidere</w:t>
      </w:r>
      <w:proofErr w:type="spellEnd"/>
      <w:r w:rsidR="005D3674">
        <w:rPr>
          <w:i/>
        </w:rPr>
        <w:t xml:space="preserve"> a </w:t>
      </w:r>
      <w:proofErr w:type="spellStart"/>
      <w:r w:rsidR="005D3674">
        <w:rPr>
          <w:i/>
        </w:rPr>
        <w:t>zonei</w:t>
      </w:r>
      <w:proofErr w:type="spellEnd"/>
      <w:r w:rsidR="005D3674">
        <w:rPr>
          <w:i/>
        </w:rPr>
        <w:t xml:space="preserve"> de Start </w:t>
      </w:r>
      <w:proofErr w:type="spellStart"/>
      <w:proofErr w:type="gramStart"/>
      <w:r w:rsidR="005D3674">
        <w:rPr>
          <w:i/>
        </w:rPr>
        <w:t>este</w:t>
      </w:r>
      <w:proofErr w:type="spellEnd"/>
      <w:r w:rsidR="005D3674">
        <w:rPr>
          <w:i/>
        </w:rPr>
        <w:t xml:space="preserve"> 10.00; </w:t>
      </w:r>
      <w:proofErr w:type="spellStart"/>
      <w:r w:rsidR="005D3674">
        <w:rPr>
          <w:i/>
        </w:rPr>
        <w:t>aceasta</w:t>
      </w:r>
      <w:proofErr w:type="spellEnd"/>
      <w:r w:rsidR="005D3674">
        <w:rPr>
          <w:i/>
        </w:rPr>
        <w:t xml:space="preserve"> </w:t>
      </w:r>
      <w:proofErr w:type="spellStart"/>
      <w:r w:rsidR="005D3674">
        <w:rPr>
          <w:i/>
        </w:rPr>
        <w:t>este</w:t>
      </w:r>
      <w:proofErr w:type="spellEnd"/>
      <w:r w:rsidR="005D3674">
        <w:rPr>
          <w:i/>
        </w:rPr>
        <w:t xml:space="preserve"> </w:t>
      </w:r>
      <w:proofErr w:type="spellStart"/>
      <w:r w:rsidR="005D3674">
        <w:rPr>
          <w:i/>
        </w:rPr>
        <w:t>ora</w:t>
      </w:r>
      <w:proofErr w:type="spellEnd"/>
      <w:r w:rsidR="005D3674">
        <w:rPr>
          <w:i/>
        </w:rPr>
        <w:t xml:space="preserve"> </w:t>
      </w:r>
      <w:proofErr w:type="spellStart"/>
      <w:r w:rsidR="005D3674">
        <w:rPr>
          <w:i/>
        </w:rPr>
        <w:t>limita</w:t>
      </w:r>
      <w:proofErr w:type="spellEnd"/>
      <w:r w:rsidR="005D3674">
        <w:rPr>
          <w:i/>
        </w:rPr>
        <w:t xml:space="preserve"> </w:t>
      </w:r>
      <w:proofErr w:type="spellStart"/>
      <w:r w:rsidR="005D3674">
        <w:rPr>
          <w:i/>
        </w:rPr>
        <w:t>pana</w:t>
      </w:r>
      <w:proofErr w:type="spellEnd"/>
      <w:r w:rsidR="005D3674">
        <w:rPr>
          <w:i/>
        </w:rPr>
        <w:t xml:space="preserve"> la care </w:t>
      </w:r>
      <w:proofErr w:type="spellStart"/>
      <w:r w:rsidR="005D3674">
        <w:rPr>
          <w:i/>
        </w:rPr>
        <w:t>echipajele</w:t>
      </w:r>
      <w:proofErr w:type="spellEnd"/>
      <w:r w:rsidR="005D3674">
        <w:rPr>
          <w:i/>
        </w:rPr>
        <w:t xml:space="preserve"> </w:t>
      </w:r>
      <w:proofErr w:type="spellStart"/>
      <w:r w:rsidR="005D3674">
        <w:rPr>
          <w:i/>
        </w:rPr>
        <w:t>trebuie</w:t>
      </w:r>
      <w:proofErr w:type="spellEnd"/>
      <w:r w:rsidR="005D3674">
        <w:rPr>
          <w:i/>
        </w:rPr>
        <w:t xml:space="preserve"> </w:t>
      </w:r>
      <w:proofErr w:type="spellStart"/>
      <w:r w:rsidR="005D3674">
        <w:rPr>
          <w:i/>
        </w:rPr>
        <w:t>sa</w:t>
      </w:r>
      <w:proofErr w:type="spellEnd"/>
      <w:proofErr w:type="gramEnd"/>
      <w:r w:rsidR="005D3674">
        <w:rPr>
          <w:i/>
        </w:rPr>
        <w:t xml:space="preserve"> se </w:t>
      </w:r>
      <w:proofErr w:type="spellStart"/>
      <w:r w:rsidR="005D3674">
        <w:rPr>
          <w:i/>
        </w:rPr>
        <w:t>prezinte</w:t>
      </w:r>
      <w:proofErr w:type="spellEnd"/>
      <w:r w:rsidR="005D3674">
        <w:rPr>
          <w:i/>
        </w:rPr>
        <w:t xml:space="preserve"> in </w:t>
      </w:r>
      <w:proofErr w:type="spellStart"/>
      <w:r w:rsidR="005D3674">
        <w:rPr>
          <w:i/>
        </w:rPr>
        <w:t>zona</w:t>
      </w:r>
      <w:proofErr w:type="spellEnd"/>
      <w:r w:rsidR="005D3674">
        <w:rPr>
          <w:i/>
        </w:rPr>
        <w:t xml:space="preserve"> de Start</w:t>
      </w:r>
      <w:r w:rsidR="00197217">
        <w:rPr>
          <w:i/>
        </w:rPr>
        <w:t>.</w:t>
      </w:r>
      <w:r>
        <w:rPr>
          <w:i/>
        </w:rPr>
        <w:br/>
      </w:r>
    </w:p>
    <w:p w:rsidR="00D36A55" w:rsidRDefault="00D36A55" w:rsidP="00D822E6">
      <w:pPr>
        <w:outlineLvl w:val="0"/>
        <w:rPr>
          <w:rFonts w:ascii="Verdana" w:eastAsia="Arial Unicode MS" w:hAnsi="Verdana" w:cs="Arial"/>
          <w:b/>
          <w:color w:val="000000"/>
          <w:sz w:val="20"/>
          <w:szCs w:val="20"/>
          <w:u w:color="000000"/>
          <w:lang w:val="ro-RO"/>
        </w:rPr>
      </w:pPr>
      <w:r>
        <w:rPr>
          <w:rFonts w:ascii="Verdana" w:eastAsia="Arial Unicode MS" w:hAnsi="Verdana" w:cs="Arial"/>
          <w:b/>
          <w:color w:val="000000"/>
          <w:sz w:val="20"/>
          <w:szCs w:val="20"/>
          <w:u w:color="000000"/>
          <w:lang w:val="ro-RO"/>
        </w:rPr>
        <w:t>Capitolul 3:</w:t>
      </w:r>
      <w:r w:rsidR="00C807BD">
        <w:rPr>
          <w:rFonts w:ascii="Verdana" w:eastAsia="Arial Unicode MS" w:hAnsi="Verdana" w:cs="Arial"/>
          <w:b/>
          <w:color w:val="000000"/>
          <w:sz w:val="20"/>
          <w:szCs w:val="20"/>
          <w:u w:color="000000"/>
          <w:lang w:val="ro-RO"/>
        </w:rPr>
        <w:t xml:space="preserve"> GPS Navigare</w:t>
      </w:r>
    </w:p>
    <w:p w:rsidR="00D36A55" w:rsidRPr="006D20DB" w:rsidRDefault="00492440" w:rsidP="006D20DB">
      <w:pPr>
        <w:ind w:firstLine="720"/>
        <w:outlineLvl w:val="0"/>
        <w:rPr>
          <w:rFonts w:ascii="Verdana" w:eastAsia="Arial Unicode MS" w:hAnsi="Verdana" w:cs="Arial"/>
          <w:b/>
          <w:color w:val="000000"/>
          <w:sz w:val="20"/>
          <w:szCs w:val="20"/>
          <w:u w:color="000000"/>
          <w:lang w:val="ro-RO"/>
        </w:rPr>
      </w:pPr>
      <w:r>
        <w:rPr>
          <w:rFonts w:ascii="Verdana" w:eastAsia="Arial Unicode MS" w:hAnsi="Verdana" w:cs="Arial"/>
          <w:b/>
          <w:color w:val="000000"/>
          <w:sz w:val="20"/>
          <w:szCs w:val="20"/>
          <w:u w:color="000000"/>
          <w:lang w:val="ro-RO"/>
        </w:rPr>
        <w:t xml:space="preserve">- </w:t>
      </w:r>
      <w:r w:rsidR="00D36A55" w:rsidRPr="00492440">
        <w:rPr>
          <w:rFonts w:ascii="Verdana" w:eastAsia="Arial Unicode MS" w:hAnsi="Verdana" w:cs="Arial"/>
          <w:b/>
          <w:color w:val="000000"/>
          <w:sz w:val="20"/>
          <w:szCs w:val="20"/>
          <w:u w:color="000000"/>
          <w:lang w:val="ro-RO"/>
        </w:rPr>
        <w:t>Se</w:t>
      </w:r>
      <w:r w:rsidR="00C8461A" w:rsidRPr="00492440">
        <w:rPr>
          <w:rFonts w:ascii="Verdana" w:eastAsia="Arial Unicode MS" w:hAnsi="Verdana" w:cs="Arial"/>
          <w:b/>
          <w:color w:val="000000"/>
          <w:sz w:val="20"/>
          <w:szCs w:val="20"/>
          <w:u w:color="000000"/>
          <w:lang w:val="ro-RO"/>
        </w:rPr>
        <w:t xml:space="preserve"> completeaza cu</w:t>
      </w:r>
      <w:r w:rsidR="00D36A55" w:rsidRPr="00492440">
        <w:rPr>
          <w:rFonts w:ascii="Verdana" w:eastAsia="Arial Unicode MS" w:hAnsi="Verdana" w:cs="Arial"/>
          <w:b/>
          <w:color w:val="000000"/>
          <w:sz w:val="20"/>
          <w:szCs w:val="20"/>
          <w:u w:color="000000"/>
          <w:lang w:val="ro-RO"/>
        </w:rPr>
        <w:t xml:space="preserve"> paragraful:</w:t>
      </w:r>
      <w:r w:rsidR="0089674C">
        <w:rPr>
          <w:i/>
        </w:rPr>
        <w:br/>
      </w:r>
      <w:proofErr w:type="spellStart"/>
      <w:r w:rsidR="0089674C">
        <w:rPr>
          <w:i/>
        </w:rPr>
        <w:t>Organizatorul</w:t>
      </w:r>
      <w:proofErr w:type="spellEnd"/>
      <w:r w:rsidR="0089674C">
        <w:rPr>
          <w:i/>
        </w:rPr>
        <w:t xml:space="preserve"> </w:t>
      </w:r>
      <w:proofErr w:type="spellStart"/>
      <w:r w:rsidR="0089674C">
        <w:rPr>
          <w:i/>
        </w:rPr>
        <w:t>va</w:t>
      </w:r>
      <w:proofErr w:type="spellEnd"/>
      <w:r w:rsidR="0089674C">
        <w:rPr>
          <w:i/>
        </w:rPr>
        <w:t xml:space="preserve"> </w:t>
      </w:r>
      <w:proofErr w:type="spellStart"/>
      <w:r w:rsidR="0089674C">
        <w:rPr>
          <w:i/>
        </w:rPr>
        <w:t>inmana</w:t>
      </w:r>
      <w:proofErr w:type="spellEnd"/>
      <w:r w:rsidR="0089674C">
        <w:rPr>
          <w:i/>
        </w:rPr>
        <w:t xml:space="preserve"> </w:t>
      </w:r>
      <w:proofErr w:type="spellStart"/>
      <w:r w:rsidR="0089674C">
        <w:rPr>
          <w:i/>
        </w:rPr>
        <w:t>cat</w:t>
      </w:r>
      <w:r w:rsidR="00CD0E22">
        <w:rPr>
          <w:i/>
        </w:rPr>
        <w:t>e</w:t>
      </w:r>
      <w:proofErr w:type="spellEnd"/>
      <w:r w:rsidR="00CD0E22">
        <w:rPr>
          <w:i/>
        </w:rPr>
        <w:t xml:space="preserve"> un </w:t>
      </w:r>
      <w:proofErr w:type="spellStart"/>
      <w:r w:rsidR="00CD0E22">
        <w:rPr>
          <w:i/>
        </w:rPr>
        <w:t>RoadBook</w:t>
      </w:r>
      <w:proofErr w:type="spellEnd"/>
      <w:r w:rsidR="00CD0E22">
        <w:rPr>
          <w:i/>
        </w:rPr>
        <w:t xml:space="preserve"> la </w:t>
      </w:r>
      <w:proofErr w:type="spellStart"/>
      <w:r w:rsidR="00CD0E22">
        <w:rPr>
          <w:i/>
        </w:rPr>
        <w:t>Startul</w:t>
      </w:r>
      <w:proofErr w:type="spellEnd"/>
      <w:r w:rsidR="00CD0E22">
        <w:rPr>
          <w:i/>
        </w:rPr>
        <w:t xml:space="preserve"> </w:t>
      </w:r>
      <w:proofErr w:type="spellStart"/>
      <w:r w:rsidR="00CD0E22">
        <w:rPr>
          <w:i/>
        </w:rPr>
        <w:t>fiecaru</w:t>
      </w:r>
      <w:r w:rsidR="0089674C">
        <w:rPr>
          <w:i/>
        </w:rPr>
        <w:t>ia</w:t>
      </w:r>
      <w:proofErr w:type="spellEnd"/>
      <w:r w:rsidR="0089674C">
        <w:rPr>
          <w:i/>
        </w:rPr>
        <w:t xml:space="preserve"> </w:t>
      </w:r>
      <w:proofErr w:type="spellStart"/>
      <w:r w:rsidR="0089674C">
        <w:rPr>
          <w:i/>
        </w:rPr>
        <w:t>dintre</w:t>
      </w:r>
      <w:proofErr w:type="spellEnd"/>
      <w:r w:rsidR="0089674C">
        <w:rPr>
          <w:i/>
        </w:rPr>
        <w:t xml:space="preserve"> </w:t>
      </w:r>
      <w:proofErr w:type="spellStart"/>
      <w:r w:rsidR="0089674C">
        <w:rPr>
          <w:i/>
        </w:rPr>
        <w:t>cele</w:t>
      </w:r>
      <w:proofErr w:type="spellEnd"/>
      <w:r w:rsidR="0089674C">
        <w:rPr>
          <w:i/>
        </w:rPr>
        <w:t xml:space="preserve"> </w:t>
      </w:r>
      <w:proofErr w:type="spellStart"/>
      <w:r w:rsidR="0089674C">
        <w:rPr>
          <w:i/>
        </w:rPr>
        <w:t>doua</w:t>
      </w:r>
      <w:proofErr w:type="spellEnd"/>
      <w:r w:rsidR="0089674C">
        <w:rPr>
          <w:i/>
        </w:rPr>
        <w:t xml:space="preserve"> </w:t>
      </w:r>
      <w:proofErr w:type="spellStart"/>
      <w:r w:rsidR="0089674C">
        <w:rPr>
          <w:i/>
        </w:rPr>
        <w:t>Stagii</w:t>
      </w:r>
      <w:proofErr w:type="spellEnd"/>
      <w:r w:rsidR="0089674C">
        <w:rPr>
          <w:i/>
        </w:rPr>
        <w:t xml:space="preserve"> de </w:t>
      </w:r>
      <w:proofErr w:type="spellStart"/>
      <w:r w:rsidR="0089674C">
        <w:rPr>
          <w:i/>
        </w:rPr>
        <w:t>Traseu</w:t>
      </w:r>
      <w:proofErr w:type="spellEnd"/>
      <w:r w:rsidR="0089674C">
        <w:rPr>
          <w:i/>
        </w:rPr>
        <w:t xml:space="preserve">. </w:t>
      </w:r>
      <w:proofErr w:type="spellStart"/>
      <w:proofErr w:type="gramStart"/>
      <w:r w:rsidR="0089674C">
        <w:rPr>
          <w:i/>
        </w:rPr>
        <w:t>Roadbook-urile</w:t>
      </w:r>
      <w:proofErr w:type="spellEnd"/>
      <w:r w:rsidR="0089674C">
        <w:rPr>
          <w:i/>
        </w:rPr>
        <w:t xml:space="preserve"> se </w:t>
      </w:r>
      <w:proofErr w:type="spellStart"/>
      <w:r w:rsidR="0089674C">
        <w:rPr>
          <w:i/>
        </w:rPr>
        <w:t>vor</w:t>
      </w:r>
      <w:proofErr w:type="spellEnd"/>
      <w:r w:rsidR="0089674C">
        <w:rPr>
          <w:i/>
        </w:rPr>
        <w:t xml:space="preserve"> </w:t>
      </w:r>
      <w:proofErr w:type="spellStart"/>
      <w:r w:rsidR="0089674C">
        <w:rPr>
          <w:i/>
        </w:rPr>
        <w:t>preda</w:t>
      </w:r>
      <w:proofErr w:type="spellEnd"/>
      <w:r w:rsidR="0089674C">
        <w:rPr>
          <w:i/>
        </w:rPr>
        <w:t xml:space="preserve"> la Finish-</w:t>
      </w:r>
      <w:proofErr w:type="spellStart"/>
      <w:r w:rsidR="0089674C">
        <w:rPr>
          <w:i/>
        </w:rPr>
        <w:t>ul</w:t>
      </w:r>
      <w:proofErr w:type="spellEnd"/>
      <w:r w:rsidR="0089674C">
        <w:rPr>
          <w:i/>
        </w:rPr>
        <w:t xml:space="preserve"> </w:t>
      </w:r>
      <w:proofErr w:type="spellStart"/>
      <w:r w:rsidR="0089674C">
        <w:rPr>
          <w:i/>
        </w:rPr>
        <w:t>Stagiului</w:t>
      </w:r>
      <w:proofErr w:type="spellEnd"/>
      <w:r w:rsidR="0089674C">
        <w:rPr>
          <w:i/>
        </w:rPr>
        <w:t xml:space="preserve"> de </w:t>
      </w:r>
      <w:proofErr w:type="spellStart"/>
      <w:r w:rsidR="0089674C">
        <w:rPr>
          <w:i/>
        </w:rPr>
        <w:t>Traseu</w:t>
      </w:r>
      <w:proofErr w:type="spellEnd"/>
      <w:r w:rsidR="0089674C">
        <w:rPr>
          <w:i/>
        </w:rPr>
        <w:t xml:space="preserve"> </w:t>
      </w:r>
      <w:proofErr w:type="spellStart"/>
      <w:r w:rsidR="0089674C">
        <w:rPr>
          <w:i/>
        </w:rPr>
        <w:t>respectiv</w:t>
      </w:r>
      <w:proofErr w:type="spellEnd"/>
      <w:r w:rsidR="0089674C">
        <w:rPr>
          <w:i/>
        </w:rPr>
        <w:t>.</w:t>
      </w:r>
      <w:proofErr w:type="gramEnd"/>
      <w:r w:rsidR="0089674C">
        <w:rPr>
          <w:i/>
        </w:rPr>
        <w:br/>
        <w:t>GPS-</w:t>
      </w:r>
      <w:proofErr w:type="spellStart"/>
      <w:r w:rsidR="0089674C">
        <w:rPr>
          <w:i/>
        </w:rPr>
        <w:t>ul</w:t>
      </w:r>
      <w:proofErr w:type="spellEnd"/>
      <w:r w:rsidR="0089674C">
        <w:rPr>
          <w:i/>
        </w:rPr>
        <w:t xml:space="preserve"> </w:t>
      </w:r>
      <w:proofErr w:type="spellStart"/>
      <w:r w:rsidR="0089674C">
        <w:rPr>
          <w:i/>
        </w:rPr>
        <w:t>oficial</w:t>
      </w:r>
      <w:proofErr w:type="spellEnd"/>
      <w:r w:rsidR="0089674C">
        <w:rPr>
          <w:i/>
        </w:rPr>
        <w:t xml:space="preserve"> </w:t>
      </w:r>
      <w:proofErr w:type="spellStart"/>
      <w:r w:rsidR="007514B0">
        <w:rPr>
          <w:i/>
        </w:rPr>
        <w:t>primit</w:t>
      </w:r>
      <w:proofErr w:type="spellEnd"/>
      <w:r w:rsidR="007514B0">
        <w:rPr>
          <w:i/>
        </w:rPr>
        <w:t xml:space="preserve"> la </w:t>
      </w:r>
      <w:proofErr w:type="spellStart"/>
      <w:r w:rsidR="007514B0">
        <w:rPr>
          <w:i/>
        </w:rPr>
        <w:t>Startul</w:t>
      </w:r>
      <w:proofErr w:type="spellEnd"/>
      <w:r w:rsidR="007514B0">
        <w:rPr>
          <w:i/>
        </w:rPr>
        <w:t xml:space="preserve"> </w:t>
      </w:r>
      <w:proofErr w:type="spellStart"/>
      <w:r w:rsidR="007514B0">
        <w:rPr>
          <w:i/>
        </w:rPr>
        <w:t>primului</w:t>
      </w:r>
      <w:proofErr w:type="spellEnd"/>
      <w:r w:rsidR="007514B0">
        <w:rPr>
          <w:i/>
        </w:rPr>
        <w:t xml:space="preserve"> </w:t>
      </w:r>
      <w:proofErr w:type="spellStart"/>
      <w:r w:rsidR="007514B0">
        <w:rPr>
          <w:i/>
        </w:rPr>
        <w:t>Stagiu</w:t>
      </w:r>
      <w:proofErr w:type="spellEnd"/>
      <w:r w:rsidR="007514B0">
        <w:rPr>
          <w:i/>
        </w:rPr>
        <w:t xml:space="preserve"> de </w:t>
      </w:r>
      <w:proofErr w:type="spellStart"/>
      <w:r w:rsidR="007514B0">
        <w:rPr>
          <w:i/>
        </w:rPr>
        <w:t>Traseu</w:t>
      </w:r>
      <w:proofErr w:type="spellEnd"/>
      <w:r w:rsidR="007514B0">
        <w:rPr>
          <w:i/>
        </w:rPr>
        <w:t xml:space="preserve"> </w:t>
      </w:r>
      <w:r w:rsidR="0089674C">
        <w:rPr>
          <w:i/>
        </w:rPr>
        <w:t xml:space="preserve">se </w:t>
      </w:r>
      <w:proofErr w:type="spellStart"/>
      <w:proofErr w:type="gramStart"/>
      <w:r w:rsidR="0089674C">
        <w:rPr>
          <w:i/>
        </w:rPr>
        <w:t>va</w:t>
      </w:r>
      <w:proofErr w:type="spellEnd"/>
      <w:proofErr w:type="gramEnd"/>
      <w:r w:rsidR="0089674C">
        <w:rPr>
          <w:i/>
        </w:rPr>
        <w:t xml:space="preserve"> </w:t>
      </w:r>
      <w:proofErr w:type="spellStart"/>
      <w:r w:rsidR="0089674C">
        <w:rPr>
          <w:i/>
        </w:rPr>
        <w:t>inmana</w:t>
      </w:r>
      <w:proofErr w:type="spellEnd"/>
      <w:r w:rsidR="0089674C">
        <w:rPr>
          <w:i/>
        </w:rPr>
        <w:t xml:space="preserve"> la </w:t>
      </w:r>
      <w:r w:rsidR="007514B0">
        <w:rPr>
          <w:i/>
        </w:rPr>
        <w:t>Finish-</w:t>
      </w:r>
      <w:proofErr w:type="spellStart"/>
      <w:r w:rsidR="007514B0">
        <w:rPr>
          <w:i/>
        </w:rPr>
        <w:t>ul</w:t>
      </w:r>
      <w:proofErr w:type="spellEnd"/>
      <w:r w:rsidR="007514B0">
        <w:rPr>
          <w:i/>
        </w:rPr>
        <w:t xml:space="preserve"> </w:t>
      </w:r>
      <w:proofErr w:type="spellStart"/>
      <w:r w:rsidR="007514B0">
        <w:rPr>
          <w:i/>
        </w:rPr>
        <w:t>celu</w:t>
      </w:r>
      <w:r w:rsidR="0089674C">
        <w:rPr>
          <w:i/>
        </w:rPr>
        <w:t>i</w:t>
      </w:r>
      <w:proofErr w:type="spellEnd"/>
      <w:r w:rsidR="0089674C">
        <w:rPr>
          <w:i/>
        </w:rPr>
        <w:t xml:space="preserve"> de-al </w:t>
      </w:r>
      <w:proofErr w:type="spellStart"/>
      <w:r w:rsidR="0089674C">
        <w:rPr>
          <w:i/>
        </w:rPr>
        <w:t>doilea</w:t>
      </w:r>
      <w:proofErr w:type="spellEnd"/>
      <w:r w:rsidR="0089674C">
        <w:rPr>
          <w:i/>
        </w:rPr>
        <w:t xml:space="preserve"> </w:t>
      </w:r>
      <w:proofErr w:type="spellStart"/>
      <w:r w:rsidR="0089674C">
        <w:rPr>
          <w:i/>
        </w:rPr>
        <w:t>Stagiu</w:t>
      </w:r>
      <w:proofErr w:type="spellEnd"/>
      <w:r w:rsidR="0089674C">
        <w:rPr>
          <w:i/>
        </w:rPr>
        <w:t xml:space="preserve"> de </w:t>
      </w:r>
      <w:proofErr w:type="spellStart"/>
      <w:r w:rsidR="0089674C">
        <w:rPr>
          <w:i/>
        </w:rPr>
        <w:t>Traseu</w:t>
      </w:r>
      <w:proofErr w:type="spellEnd"/>
      <w:r w:rsidR="009873A7">
        <w:rPr>
          <w:i/>
        </w:rPr>
        <w:t xml:space="preserve">, </w:t>
      </w:r>
      <w:proofErr w:type="spellStart"/>
      <w:r w:rsidR="009873A7">
        <w:rPr>
          <w:i/>
        </w:rPr>
        <w:t>arbitrilor</w:t>
      </w:r>
      <w:proofErr w:type="spellEnd"/>
      <w:r w:rsidR="009873A7">
        <w:rPr>
          <w:i/>
        </w:rPr>
        <w:t xml:space="preserve"> de </w:t>
      </w:r>
      <w:r w:rsidR="00715A31">
        <w:rPr>
          <w:i/>
        </w:rPr>
        <w:t>la Finish.</w:t>
      </w:r>
    </w:p>
    <w:p w:rsidR="00707734" w:rsidRDefault="00707734" w:rsidP="00D822E6">
      <w:pPr>
        <w:outlineLvl w:val="0"/>
        <w:rPr>
          <w:rFonts w:ascii="Verdana" w:eastAsia="Arial Unicode MS" w:hAnsi="Verdana" w:cs="Arial"/>
          <w:b/>
          <w:color w:val="000000"/>
          <w:sz w:val="20"/>
          <w:szCs w:val="20"/>
          <w:u w:color="000000"/>
          <w:lang w:val="ro-RO"/>
        </w:rPr>
      </w:pPr>
    </w:p>
    <w:p w:rsidR="00707734" w:rsidRDefault="00774606" w:rsidP="00D822E6">
      <w:pPr>
        <w:outlineLvl w:val="0"/>
        <w:rPr>
          <w:i/>
        </w:rPr>
      </w:pPr>
      <w:r>
        <w:rPr>
          <w:rFonts w:ascii="Verdana" w:eastAsia="Arial Unicode MS" w:hAnsi="Verdana" w:cs="Arial"/>
          <w:b/>
          <w:color w:val="000000"/>
          <w:sz w:val="20"/>
          <w:szCs w:val="20"/>
          <w:u w:color="000000"/>
          <w:lang w:val="ro-RO"/>
        </w:rPr>
        <w:t>Capitolul 4</w:t>
      </w:r>
      <w:r w:rsidR="00492440">
        <w:rPr>
          <w:rFonts w:ascii="Verdana" w:eastAsia="Arial Unicode MS" w:hAnsi="Verdana" w:cs="Arial"/>
          <w:b/>
          <w:color w:val="000000"/>
          <w:sz w:val="20"/>
          <w:szCs w:val="20"/>
          <w:u w:color="000000"/>
          <w:lang w:val="ro-RO"/>
        </w:rPr>
        <w:t>:</w:t>
      </w:r>
      <w:r w:rsidR="00C807BD">
        <w:rPr>
          <w:rFonts w:ascii="Verdana" w:eastAsia="Arial Unicode MS" w:hAnsi="Verdana" w:cs="Arial"/>
          <w:b/>
          <w:color w:val="000000"/>
          <w:sz w:val="20"/>
          <w:szCs w:val="20"/>
          <w:u w:color="000000"/>
          <w:lang w:val="ro-RO"/>
        </w:rPr>
        <w:t xml:space="preserve"> Traseu</w:t>
      </w:r>
      <w:r w:rsidR="00492440">
        <w:rPr>
          <w:rFonts w:ascii="Verdana" w:eastAsia="Arial Unicode MS" w:hAnsi="Verdana" w:cs="Arial"/>
          <w:b/>
          <w:color w:val="000000"/>
          <w:sz w:val="20"/>
          <w:szCs w:val="20"/>
          <w:u w:color="000000"/>
          <w:lang w:val="ro-RO"/>
        </w:rPr>
        <w:br/>
      </w:r>
      <w:r w:rsidR="00492440">
        <w:rPr>
          <w:rFonts w:ascii="Verdana" w:eastAsia="Arial Unicode MS" w:hAnsi="Verdana" w:cs="Arial"/>
          <w:b/>
          <w:color w:val="000000"/>
          <w:sz w:val="20"/>
          <w:szCs w:val="20"/>
          <w:u w:color="000000"/>
          <w:lang w:val="ro-RO"/>
        </w:rPr>
        <w:tab/>
        <w:t>- S</w:t>
      </w:r>
      <w:r>
        <w:rPr>
          <w:rFonts w:ascii="Verdana" w:eastAsia="Arial Unicode MS" w:hAnsi="Verdana" w:cs="Arial"/>
          <w:b/>
          <w:color w:val="000000"/>
          <w:sz w:val="20"/>
          <w:szCs w:val="20"/>
          <w:u w:color="000000"/>
          <w:lang w:val="ro-RO"/>
        </w:rPr>
        <w:t>e completeaza cu paragraful:</w:t>
      </w:r>
      <w:r>
        <w:rPr>
          <w:rFonts w:ascii="Verdana" w:eastAsia="Arial Unicode MS" w:hAnsi="Verdana" w:cs="Arial"/>
          <w:b/>
          <w:color w:val="000000"/>
          <w:sz w:val="20"/>
          <w:szCs w:val="20"/>
          <w:u w:color="000000"/>
          <w:lang w:val="ro-RO"/>
        </w:rPr>
        <w:br/>
      </w:r>
      <w:proofErr w:type="spellStart"/>
      <w:r w:rsidR="007514B0">
        <w:rPr>
          <w:i/>
        </w:rPr>
        <w:t>Proba</w:t>
      </w:r>
      <w:proofErr w:type="spellEnd"/>
      <w:r w:rsidR="007514B0">
        <w:rPr>
          <w:i/>
        </w:rPr>
        <w:t xml:space="preserve"> de </w:t>
      </w:r>
      <w:proofErr w:type="spellStart"/>
      <w:r w:rsidR="007514B0">
        <w:rPr>
          <w:i/>
        </w:rPr>
        <w:t>Traseu</w:t>
      </w:r>
      <w:proofErr w:type="spellEnd"/>
      <w:r w:rsidR="007514B0">
        <w:rPr>
          <w:i/>
        </w:rPr>
        <w:t xml:space="preserve"> </w:t>
      </w:r>
      <w:proofErr w:type="spellStart"/>
      <w:r w:rsidR="007514B0">
        <w:rPr>
          <w:i/>
        </w:rPr>
        <w:t>va</w:t>
      </w:r>
      <w:proofErr w:type="spellEnd"/>
      <w:r w:rsidR="007514B0">
        <w:rPr>
          <w:i/>
        </w:rPr>
        <w:t xml:space="preserve"> </w:t>
      </w:r>
      <w:proofErr w:type="spellStart"/>
      <w:r w:rsidR="007514B0">
        <w:rPr>
          <w:i/>
        </w:rPr>
        <w:t>cuprinde</w:t>
      </w:r>
      <w:proofErr w:type="spellEnd"/>
      <w:r w:rsidR="007514B0">
        <w:rPr>
          <w:i/>
        </w:rPr>
        <w:t xml:space="preserve"> 2 </w:t>
      </w:r>
      <w:proofErr w:type="spellStart"/>
      <w:r w:rsidR="007514B0">
        <w:rPr>
          <w:i/>
        </w:rPr>
        <w:t>Stagii</w:t>
      </w:r>
      <w:proofErr w:type="spellEnd"/>
      <w:r w:rsidR="007514B0">
        <w:rPr>
          <w:i/>
        </w:rPr>
        <w:t xml:space="preserve"> de </w:t>
      </w:r>
      <w:proofErr w:type="spellStart"/>
      <w:r w:rsidR="007514B0">
        <w:rPr>
          <w:i/>
        </w:rPr>
        <w:t>Traseu</w:t>
      </w:r>
      <w:proofErr w:type="spellEnd"/>
      <w:r w:rsidR="007514B0">
        <w:rPr>
          <w:i/>
        </w:rPr>
        <w:t>,</w:t>
      </w:r>
      <w:r w:rsidR="006D20DB">
        <w:rPr>
          <w:i/>
        </w:rPr>
        <w:t xml:space="preserve"> de</w:t>
      </w:r>
      <w:r w:rsidR="00CD0E22">
        <w:rPr>
          <w:i/>
        </w:rPr>
        <w:t xml:space="preserve">limitate </w:t>
      </w:r>
      <w:proofErr w:type="spellStart"/>
      <w:r w:rsidR="00CD0E22">
        <w:rPr>
          <w:i/>
        </w:rPr>
        <w:t>intre</w:t>
      </w:r>
      <w:proofErr w:type="spellEnd"/>
      <w:r w:rsidR="00CD0E22">
        <w:rPr>
          <w:i/>
        </w:rPr>
        <w:t xml:space="preserve"> </w:t>
      </w:r>
      <w:proofErr w:type="spellStart"/>
      <w:r w:rsidR="00CD0E22">
        <w:rPr>
          <w:i/>
        </w:rPr>
        <w:t>ele</w:t>
      </w:r>
      <w:proofErr w:type="spellEnd"/>
      <w:r w:rsidR="00CD0E22">
        <w:rPr>
          <w:i/>
        </w:rPr>
        <w:t xml:space="preserve"> de Stop </w:t>
      </w:r>
      <w:proofErr w:type="spellStart"/>
      <w:r w:rsidR="00CD0E22">
        <w:rPr>
          <w:i/>
        </w:rPr>
        <w:t>Timp</w:t>
      </w:r>
      <w:proofErr w:type="spellEnd"/>
      <w:r w:rsidR="00CD0E22">
        <w:rPr>
          <w:i/>
        </w:rPr>
        <w:t xml:space="preserve"> </w:t>
      </w:r>
      <w:r w:rsidR="006D20DB">
        <w:rPr>
          <w:i/>
        </w:rPr>
        <w:t xml:space="preserve"> </w:t>
      </w:r>
      <w:proofErr w:type="spellStart"/>
      <w:r w:rsidR="006D20DB">
        <w:rPr>
          <w:i/>
        </w:rPr>
        <w:t>pentru</w:t>
      </w:r>
      <w:proofErr w:type="spellEnd"/>
      <w:r w:rsidR="006D20DB">
        <w:rPr>
          <w:i/>
        </w:rPr>
        <w:t xml:space="preserve"> </w:t>
      </w:r>
      <w:proofErr w:type="spellStart"/>
      <w:r w:rsidR="006D20DB">
        <w:rPr>
          <w:i/>
        </w:rPr>
        <w:t>odihna</w:t>
      </w:r>
      <w:proofErr w:type="spellEnd"/>
      <w:r w:rsidR="006D20DB">
        <w:rPr>
          <w:i/>
        </w:rPr>
        <w:t xml:space="preserve">. </w:t>
      </w:r>
      <w:proofErr w:type="spellStart"/>
      <w:r w:rsidR="006D20DB">
        <w:rPr>
          <w:i/>
        </w:rPr>
        <w:t>Stagiul</w:t>
      </w:r>
      <w:proofErr w:type="spellEnd"/>
      <w:r w:rsidR="006D20DB">
        <w:rPr>
          <w:i/>
        </w:rPr>
        <w:t xml:space="preserve"> 1</w:t>
      </w:r>
      <w:r w:rsidR="007514B0">
        <w:rPr>
          <w:i/>
        </w:rPr>
        <w:t xml:space="preserve"> </w:t>
      </w:r>
      <w:proofErr w:type="spellStart"/>
      <w:proofErr w:type="gramStart"/>
      <w:r w:rsidR="00CD0E22">
        <w:rPr>
          <w:i/>
        </w:rPr>
        <w:t>este</w:t>
      </w:r>
      <w:proofErr w:type="spellEnd"/>
      <w:proofErr w:type="gramEnd"/>
      <w:r w:rsidR="00CD0E22">
        <w:rPr>
          <w:i/>
        </w:rPr>
        <w:t xml:space="preserve"> </w:t>
      </w:r>
      <w:proofErr w:type="spellStart"/>
      <w:r w:rsidR="00CD0E22">
        <w:rPr>
          <w:i/>
        </w:rPr>
        <w:t>compus</w:t>
      </w:r>
      <w:proofErr w:type="spellEnd"/>
      <w:r w:rsidR="00CD0E22">
        <w:rPr>
          <w:i/>
        </w:rPr>
        <w:t xml:space="preserve"> </w:t>
      </w:r>
      <w:proofErr w:type="spellStart"/>
      <w:r w:rsidR="00CD0E22">
        <w:rPr>
          <w:i/>
        </w:rPr>
        <w:t>dintr</w:t>
      </w:r>
      <w:proofErr w:type="spellEnd"/>
      <w:r w:rsidR="00CD0E22">
        <w:rPr>
          <w:i/>
        </w:rPr>
        <w:t xml:space="preserve">-o </w:t>
      </w:r>
      <w:proofErr w:type="spellStart"/>
      <w:r w:rsidR="00CD0E22">
        <w:rPr>
          <w:i/>
        </w:rPr>
        <w:t>singura</w:t>
      </w:r>
      <w:proofErr w:type="spellEnd"/>
      <w:r w:rsidR="00CD0E22">
        <w:rPr>
          <w:i/>
        </w:rPr>
        <w:t xml:space="preserve"> </w:t>
      </w:r>
      <w:proofErr w:type="spellStart"/>
      <w:r w:rsidR="00CD0E22">
        <w:rPr>
          <w:i/>
        </w:rPr>
        <w:t>secventa</w:t>
      </w:r>
      <w:proofErr w:type="spellEnd"/>
      <w:r w:rsidR="00CD0E22">
        <w:rPr>
          <w:i/>
        </w:rPr>
        <w:t xml:space="preserve"> de </w:t>
      </w:r>
      <w:proofErr w:type="spellStart"/>
      <w:r w:rsidR="00CD0E22">
        <w:rPr>
          <w:i/>
        </w:rPr>
        <w:t>traseu</w:t>
      </w:r>
      <w:proofErr w:type="spellEnd"/>
      <w:r w:rsidR="006D20DB">
        <w:rPr>
          <w:i/>
        </w:rPr>
        <w:t xml:space="preserve">.  </w:t>
      </w:r>
      <w:proofErr w:type="spellStart"/>
      <w:r w:rsidR="006D20DB">
        <w:rPr>
          <w:i/>
        </w:rPr>
        <w:t>Stagiul</w:t>
      </w:r>
      <w:proofErr w:type="spellEnd"/>
      <w:r w:rsidR="006D20DB">
        <w:rPr>
          <w:i/>
        </w:rPr>
        <w:t xml:space="preserve"> 2 </w:t>
      </w:r>
      <w:proofErr w:type="spellStart"/>
      <w:proofErr w:type="gramStart"/>
      <w:r w:rsidR="006D20DB">
        <w:rPr>
          <w:i/>
        </w:rPr>
        <w:t>este</w:t>
      </w:r>
      <w:proofErr w:type="spellEnd"/>
      <w:proofErr w:type="gramEnd"/>
      <w:r w:rsidR="006D20DB">
        <w:rPr>
          <w:i/>
        </w:rPr>
        <w:t xml:space="preserve"> </w:t>
      </w:r>
      <w:proofErr w:type="spellStart"/>
      <w:r w:rsidR="006D20DB">
        <w:rPr>
          <w:i/>
        </w:rPr>
        <w:t>compus</w:t>
      </w:r>
      <w:proofErr w:type="spellEnd"/>
      <w:r w:rsidR="006D20DB">
        <w:rPr>
          <w:i/>
        </w:rPr>
        <w:t xml:space="preserve"> </w:t>
      </w:r>
      <w:proofErr w:type="spellStart"/>
      <w:r w:rsidR="006D20DB">
        <w:rPr>
          <w:i/>
        </w:rPr>
        <w:t>din</w:t>
      </w:r>
      <w:r w:rsidR="00CD0E22">
        <w:rPr>
          <w:i/>
        </w:rPr>
        <w:t>tr</w:t>
      </w:r>
      <w:proofErr w:type="spellEnd"/>
      <w:r w:rsidR="00CD0E22">
        <w:rPr>
          <w:i/>
        </w:rPr>
        <w:t xml:space="preserve">-o </w:t>
      </w:r>
      <w:proofErr w:type="spellStart"/>
      <w:r w:rsidR="00CD0E22">
        <w:rPr>
          <w:i/>
        </w:rPr>
        <w:t>singura</w:t>
      </w:r>
      <w:proofErr w:type="spellEnd"/>
      <w:r w:rsidR="00CD0E22">
        <w:rPr>
          <w:i/>
        </w:rPr>
        <w:t xml:space="preserve"> </w:t>
      </w:r>
      <w:proofErr w:type="spellStart"/>
      <w:r w:rsidR="00CD0E22">
        <w:rPr>
          <w:i/>
        </w:rPr>
        <w:t>secventa</w:t>
      </w:r>
      <w:proofErr w:type="spellEnd"/>
      <w:r w:rsidR="00CD0E22">
        <w:rPr>
          <w:i/>
        </w:rPr>
        <w:t xml:space="preserve"> de </w:t>
      </w:r>
      <w:proofErr w:type="spellStart"/>
      <w:r w:rsidR="00CD0E22">
        <w:rPr>
          <w:i/>
        </w:rPr>
        <w:t>traseu</w:t>
      </w:r>
      <w:proofErr w:type="spellEnd"/>
      <w:r w:rsidR="003B4608">
        <w:rPr>
          <w:i/>
        </w:rPr>
        <w:t>.</w:t>
      </w:r>
      <w:r w:rsidR="007514B0">
        <w:rPr>
          <w:i/>
        </w:rPr>
        <w:t xml:space="preserve"> </w:t>
      </w:r>
      <w:proofErr w:type="spellStart"/>
      <w:r w:rsidR="00C81614">
        <w:rPr>
          <w:i/>
        </w:rPr>
        <w:t>Timpul</w:t>
      </w:r>
      <w:proofErr w:type="spellEnd"/>
      <w:r w:rsidR="00C81614">
        <w:rPr>
          <w:i/>
        </w:rPr>
        <w:t xml:space="preserve"> maxim TM </w:t>
      </w:r>
      <w:proofErr w:type="spellStart"/>
      <w:r w:rsidR="00C81614">
        <w:rPr>
          <w:i/>
        </w:rPr>
        <w:t>alocat</w:t>
      </w:r>
      <w:proofErr w:type="spellEnd"/>
      <w:r w:rsidR="00C81614">
        <w:rPr>
          <w:i/>
        </w:rPr>
        <w:t xml:space="preserve"> </w:t>
      </w:r>
      <w:proofErr w:type="spellStart"/>
      <w:r w:rsidR="00C81614">
        <w:rPr>
          <w:i/>
        </w:rPr>
        <w:t>pentru</w:t>
      </w:r>
      <w:proofErr w:type="spellEnd"/>
      <w:r w:rsidR="00C81614">
        <w:rPr>
          <w:i/>
        </w:rPr>
        <w:t xml:space="preserve"> </w:t>
      </w:r>
      <w:proofErr w:type="spellStart"/>
      <w:r w:rsidR="00C81614">
        <w:rPr>
          <w:i/>
        </w:rPr>
        <w:t>pa</w:t>
      </w:r>
      <w:r w:rsidR="003B4608">
        <w:rPr>
          <w:i/>
        </w:rPr>
        <w:t>rcurgerea</w:t>
      </w:r>
      <w:proofErr w:type="spellEnd"/>
      <w:r w:rsidR="003B4608">
        <w:rPr>
          <w:i/>
        </w:rPr>
        <w:t xml:space="preserve"> </w:t>
      </w:r>
      <w:proofErr w:type="spellStart"/>
      <w:r w:rsidR="003B4608">
        <w:rPr>
          <w:i/>
        </w:rPr>
        <w:t>P</w:t>
      </w:r>
      <w:r w:rsidR="00C81614">
        <w:rPr>
          <w:i/>
        </w:rPr>
        <w:t>robei</w:t>
      </w:r>
      <w:proofErr w:type="spellEnd"/>
      <w:r w:rsidR="00C81614">
        <w:rPr>
          <w:i/>
        </w:rPr>
        <w:t xml:space="preserve"> de </w:t>
      </w:r>
      <w:proofErr w:type="spellStart"/>
      <w:r w:rsidR="00C81614">
        <w:rPr>
          <w:i/>
        </w:rPr>
        <w:t>Traseu</w:t>
      </w:r>
      <w:proofErr w:type="spellEnd"/>
      <w:r w:rsidR="00C81614">
        <w:rPr>
          <w:i/>
        </w:rPr>
        <w:t xml:space="preserve"> </w:t>
      </w:r>
      <w:proofErr w:type="spellStart"/>
      <w:r w:rsidR="00C81614">
        <w:rPr>
          <w:i/>
        </w:rPr>
        <w:t>este</w:t>
      </w:r>
      <w:proofErr w:type="spellEnd"/>
      <w:r w:rsidR="00C81614">
        <w:rPr>
          <w:i/>
        </w:rPr>
        <w:t xml:space="preserve"> de 24 de ore </w:t>
      </w:r>
      <w:proofErr w:type="spellStart"/>
      <w:r w:rsidR="00C81614">
        <w:rPr>
          <w:i/>
        </w:rPr>
        <w:t>si</w:t>
      </w:r>
      <w:proofErr w:type="spellEnd"/>
      <w:r w:rsidR="00C81614">
        <w:rPr>
          <w:i/>
        </w:rPr>
        <w:t xml:space="preserve"> include </w:t>
      </w:r>
      <w:proofErr w:type="spellStart"/>
      <w:r w:rsidR="00C81614">
        <w:rPr>
          <w:i/>
        </w:rPr>
        <w:t>atat</w:t>
      </w:r>
      <w:proofErr w:type="spellEnd"/>
      <w:r w:rsidR="00C81614">
        <w:rPr>
          <w:i/>
        </w:rPr>
        <w:t xml:space="preserve"> </w:t>
      </w:r>
      <w:proofErr w:type="spellStart"/>
      <w:r w:rsidR="00C81614">
        <w:rPr>
          <w:i/>
        </w:rPr>
        <w:t>timpul</w:t>
      </w:r>
      <w:proofErr w:type="spellEnd"/>
      <w:r w:rsidR="00C81614">
        <w:rPr>
          <w:i/>
        </w:rPr>
        <w:t xml:space="preserve"> </w:t>
      </w:r>
      <w:proofErr w:type="spellStart"/>
      <w:r w:rsidR="00C81614">
        <w:rPr>
          <w:i/>
        </w:rPr>
        <w:t>efectiv</w:t>
      </w:r>
      <w:proofErr w:type="spellEnd"/>
      <w:r w:rsidR="00C81614">
        <w:rPr>
          <w:i/>
        </w:rPr>
        <w:t xml:space="preserve"> de </w:t>
      </w:r>
      <w:proofErr w:type="spellStart"/>
      <w:r w:rsidR="00C81614">
        <w:rPr>
          <w:i/>
        </w:rPr>
        <w:t>parcurgere</w:t>
      </w:r>
      <w:proofErr w:type="spellEnd"/>
      <w:r w:rsidR="00C81614">
        <w:rPr>
          <w:i/>
        </w:rPr>
        <w:t xml:space="preserve"> a </w:t>
      </w:r>
      <w:proofErr w:type="spellStart"/>
      <w:r w:rsidR="00C81614">
        <w:rPr>
          <w:i/>
        </w:rPr>
        <w:t>celor</w:t>
      </w:r>
      <w:proofErr w:type="spellEnd"/>
      <w:r w:rsidR="00C81614">
        <w:rPr>
          <w:i/>
        </w:rPr>
        <w:t xml:space="preserve"> </w:t>
      </w:r>
      <w:r w:rsidR="00CD0E22">
        <w:rPr>
          <w:i/>
        </w:rPr>
        <w:t xml:space="preserve">2 </w:t>
      </w:r>
      <w:proofErr w:type="spellStart"/>
      <w:r w:rsidR="00CD0E22">
        <w:rPr>
          <w:i/>
        </w:rPr>
        <w:t>Stagii</w:t>
      </w:r>
      <w:proofErr w:type="spellEnd"/>
      <w:r w:rsidR="00C81614">
        <w:rPr>
          <w:i/>
        </w:rPr>
        <w:t xml:space="preserve"> de </w:t>
      </w:r>
      <w:proofErr w:type="spellStart"/>
      <w:r w:rsidR="00C81614">
        <w:rPr>
          <w:i/>
        </w:rPr>
        <w:t>Traseu</w:t>
      </w:r>
      <w:proofErr w:type="spellEnd"/>
      <w:r w:rsidR="00C81614">
        <w:rPr>
          <w:i/>
        </w:rPr>
        <w:t xml:space="preserve"> cat </w:t>
      </w:r>
      <w:proofErr w:type="spellStart"/>
      <w:r w:rsidR="00C81614">
        <w:rPr>
          <w:i/>
        </w:rPr>
        <w:t>si</w:t>
      </w:r>
      <w:proofErr w:type="spellEnd"/>
      <w:r w:rsidR="00C81614">
        <w:rPr>
          <w:i/>
        </w:rPr>
        <w:t xml:space="preserve"> </w:t>
      </w:r>
      <w:proofErr w:type="spellStart"/>
      <w:r w:rsidR="00C81614">
        <w:rPr>
          <w:i/>
        </w:rPr>
        <w:t>t</w:t>
      </w:r>
      <w:r w:rsidR="006D20DB">
        <w:rPr>
          <w:i/>
        </w:rPr>
        <w:t>impul</w:t>
      </w:r>
      <w:proofErr w:type="spellEnd"/>
      <w:r w:rsidR="006D20DB">
        <w:rPr>
          <w:i/>
        </w:rPr>
        <w:t xml:space="preserve"> </w:t>
      </w:r>
      <w:proofErr w:type="spellStart"/>
      <w:r w:rsidR="006D20DB">
        <w:rPr>
          <w:i/>
        </w:rPr>
        <w:t>petrecut</w:t>
      </w:r>
      <w:proofErr w:type="spellEnd"/>
      <w:r w:rsidR="006D20DB">
        <w:rPr>
          <w:i/>
        </w:rPr>
        <w:t xml:space="preserve"> in </w:t>
      </w:r>
      <w:r w:rsidR="00CD0E22">
        <w:rPr>
          <w:i/>
        </w:rPr>
        <w:t xml:space="preserve">Stop </w:t>
      </w:r>
      <w:proofErr w:type="spellStart"/>
      <w:r w:rsidR="00C81614">
        <w:rPr>
          <w:i/>
        </w:rPr>
        <w:t>Timp</w:t>
      </w:r>
      <w:r w:rsidR="009C5BB7">
        <w:rPr>
          <w:i/>
        </w:rPr>
        <w:t>-ul</w:t>
      </w:r>
      <w:proofErr w:type="spellEnd"/>
      <w:r w:rsidR="009C5BB7">
        <w:rPr>
          <w:i/>
        </w:rPr>
        <w:t xml:space="preserve"> </w:t>
      </w:r>
      <w:r w:rsidR="00C81614">
        <w:rPr>
          <w:i/>
        </w:rPr>
        <w:t xml:space="preserve"> ST </w:t>
      </w:r>
      <w:proofErr w:type="spellStart"/>
      <w:r w:rsidR="00C81614">
        <w:rPr>
          <w:i/>
        </w:rPr>
        <w:t>dint</w:t>
      </w:r>
      <w:r w:rsidR="008E3D24">
        <w:rPr>
          <w:i/>
        </w:rPr>
        <w:t>r</w:t>
      </w:r>
      <w:r w:rsidR="00C81614">
        <w:rPr>
          <w:i/>
        </w:rPr>
        <w:t>e</w:t>
      </w:r>
      <w:proofErr w:type="spellEnd"/>
      <w:r w:rsidR="00C81614">
        <w:rPr>
          <w:i/>
        </w:rPr>
        <w:t xml:space="preserve"> </w:t>
      </w:r>
      <w:proofErr w:type="spellStart"/>
      <w:r w:rsidR="00CD0E22">
        <w:rPr>
          <w:i/>
        </w:rPr>
        <w:t>stagiile</w:t>
      </w:r>
      <w:proofErr w:type="spellEnd"/>
      <w:r w:rsidR="00C81614">
        <w:rPr>
          <w:i/>
        </w:rPr>
        <w:t xml:space="preserve"> de </w:t>
      </w:r>
      <w:proofErr w:type="spellStart"/>
      <w:r w:rsidR="00C81614">
        <w:rPr>
          <w:i/>
        </w:rPr>
        <w:t>traseu</w:t>
      </w:r>
      <w:proofErr w:type="spellEnd"/>
      <w:r w:rsidR="00C81614">
        <w:rPr>
          <w:i/>
        </w:rPr>
        <w:t xml:space="preserve">. </w:t>
      </w:r>
      <w:proofErr w:type="spellStart"/>
      <w:proofErr w:type="gramStart"/>
      <w:r w:rsidR="00C81614">
        <w:rPr>
          <w:i/>
        </w:rPr>
        <w:t>Timpul</w:t>
      </w:r>
      <w:proofErr w:type="spellEnd"/>
      <w:r w:rsidR="00C81614">
        <w:rPr>
          <w:i/>
        </w:rPr>
        <w:t xml:space="preserve"> maxim se </w:t>
      </w:r>
      <w:proofErr w:type="spellStart"/>
      <w:r w:rsidR="00C81614">
        <w:rPr>
          <w:i/>
        </w:rPr>
        <w:t>calculeaza</w:t>
      </w:r>
      <w:proofErr w:type="spellEnd"/>
      <w:r w:rsidR="00C81614">
        <w:rPr>
          <w:i/>
        </w:rPr>
        <w:t xml:space="preserve"> din </w:t>
      </w:r>
      <w:proofErr w:type="spellStart"/>
      <w:r w:rsidR="00C81614">
        <w:rPr>
          <w:i/>
        </w:rPr>
        <w:t>momentul</w:t>
      </w:r>
      <w:proofErr w:type="spellEnd"/>
      <w:r w:rsidR="00C81614">
        <w:rPr>
          <w:i/>
        </w:rPr>
        <w:t xml:space="preserve"> </w:t>
      </w:r>
      <w:proofErr w:type="spellStart"/>
      <w:r w:rsidR="00C81614">
        <w:rPr>
          <w:i/>
        </w:rPr>
        <w:t>Startului</w:t>
      </w:r>
      <w:proofErr w:type="spellEnd"/>
      <w:r w:rsidR="00C81614">
        <w:rPr>
          <w:i/>
        </w:rPr>
        <w:t xml:space="preserve"> in </w:t>
      </w:r>
      <w:proofErr w:type="spellStart"/>
      <w:r w:rsidR="003B4608">
        <w:rPr>
          <w:i/>
        </w:rPr>
        <w:t>primul</w:t>
      </w:r>
      <w:proofErr w:type="spellEnd"/>
      <w:r w:rsidR="003B4608">
        <w:rPr>
          <w:i/>
        </w:rPr>
        <w:t xml:space="preserve"> </w:t>
      </w:r>
      <w:proofErr w:type="spellStart"/>
      <w:r w:rsidR="003B4608">
        <w:rPr>
          <w:i/>
        </w:rPr>
        <w:t>Stagiu</w:t>
      </w:r>
      <w:proofErr w:type="spellEnd"/>
      <w:r w:rsidR="003B4608">
        <w:rPr>
          <w:i/>
        </w:rPr>
        <w:t xml:space="preserve"> de </w:t>
      </w:r>
      <w:proofErr w:type="spellStart"/>
      <w:r w:rsidR="003B4608">
        <w:rPr>
          <w:i/>
        </w:rPr>
        <w:t>Traseu</w:t>
      </w:r>
      <w:proofErr w:type="spellEnd"/>
      <w:r w:rsidR="003B4608">
        <w:rPr>
          <w:i/>
        </w:rPr>
        <w:t xml:space="preserve"> </w:t>
      </w:r>
      <w:proofErr w:type="spellStart"/>
      <w:r w:rsidR="003B4608">
        <w:rPr>
          <w:i/>
        </w:rPr>
        <w:t>si</w:t>
      </w:r>
      <w:proofErr w:type="spellEnd"/>
      <w:r w:rsidR="003B4608">
        <w:rPr>
          <w:i/>
        </w:rPr>
        <w:t xml:space="preserve"> </w:t>
      </w:r>
      <w:proofErr w:type="spellStart"/>
      <w:r w:rsidR="003B4608">
        <w:rPr>
          <w:i/>
        </w:rPr>
        <w:t>pana</w:t>
      </w:r>
      <w:proofErr w:type="spellEnd"/>
      <w:r w:rsidR="003B4608">
        <w:rPr>
          <w:i/>
        </w:rPr>
        <w:t xml:space="preserve"> la Finish-</w:t>
      </w:r>
      <w:proofErr w:type="spellStart"/>
      <w:r w:rsidR="003B4608">
        <w:rPr>
          <w:i/>
        </w:rPr>
        <w:t>ul</w:t>
      </w:r>
      <w:proofErr w:type="spellEnd"/>
      <w:r w:rsidR="003B4608">
        <w:rPr>
          <w:i/>
        </w:rPr>
        <w:t xml:space="preserve"> </w:t>
      </w:r>
      <w:proofErr w:type="spellStart"/>
      <w:r w:rsidR="003B4608">
        <w:rPr>
          <w:i/>
        </w:rPr>
        <w:t>celui</w:t>
      </w:r>
      <w:proofErr w:type="spellEnd"/>
      <w:r w:rsidR="00C81614">
        <w:rPr>
          <w:i/>
        </w:rPr>
        <w:t xml:space="preserve"> de</w:t>
      </w:r>
      <w:r w:rsidR="003B4608">
        <w:rPr>
          <w:i/>
        </w:rPr>
        <w:t xml:space="preserve">-al </w:t>
      </w:r>
      <w:proofErr w:type="spellStart"/>
      <w:r w:rsidR="003B4608">
        <w:rPr>
          <w:i/>
        </w:rPr>
        <w:t>doilea</w:t>
      </w:r>
      <w:proofErr w:type="spellEnd"/>
      <w:r w:rsidR="003B4608">
        <w:rPr>
          <w:i/>
        </w:rPr>
        <w:t xml:space="preserve"> </w:t>
      </w:r>
      <w:proofErr w:type="spellStart"/>
      <w:r w:rsidR="003B4608">
        <w:rPr>
          <w:i/>
        </w:rPr>
        <w:t>Stagiu</w:t>
      </w:r>
      <w:proofErr w:type="spellEnd"/>
      <w:r w:rsidR="003B4608">
        <w:rPr>
          <w:i/>
        </w:rPr>
        <w:t xml:space="preserve"> de </w:t>
      </w:r>
      <w:proofErr w:type="spellStart"/>
      <w:r w:rsidR="003B4608">
        <w:rPr>
          <w:i/>
        </w:rPr>
        <w:t>T</w:t>
      </w:r>
      <w:r w:rsidR="00C81614">
        <w:rPr>
          <w:i/>
        </w:rPr>
        <w:t>raseu</w:t>
      </w:r>
      <w:proofErr w:type="spellEnd"/>
      <w:r w:rsidR="00C81614">
        <w:rPr>
          <w:i/>
        </w:rPr>
        <w:t>.</w:t>
      </w:r>
      <w:proofErr w:type="gramEnd"/>
      <w:r w:rsidR="003B4608">
        <w:rPr>
          <w:i/>
        </w:rPr>
        <w:t xml:space="preserve"> </w:t>
      </w:r>
      <w:r w:rsidR="0013288B">
        <w:rPr>
          <w:i/>
        </w:rPr>
        <w:br/>
      </w:r>
      <w:proofErr w:type="spellStart"/>
      <w:r w:rsidR="0013288B" w:rsidRPr="000F4CB5">
        <w:rPr>
          <w:i/>
        </w:rPr>
        <w:t>Organizatorul</w:t>
      </w:r>
      <w:proofErr w:type="spellEnd"/>
      <w:r w:rsidR="0013288B" w:rsidRPr="000F4CB5">
        <w:rPr>
          <w:i/>
        </w:rPr>
        <w:t xml:space="preserve"> </w:t>
      </w:r>
      <w:proofErr w:type="spellStart"/>
      <w:r w:rsidR="0013288B" w:rsidRPr="000F4CB5">
        <w:rPr>
          <w:i/>
        </w:rPr>
        <w:t>poate</w:t>
      </w:r>
      <w:proofErr w:type="spellEnd"/>
      <w:r w:rsidR="0013288B" w:rsidRPr="000F4CB5">
        <w:rPr>
          <w:i/>
        </w:rPr>
        <w:t xml:space="preserve"> introduce </w:t>
      </w:r>
      <w:proofErr w:type="gramStart"/>
      <w:r w:rsidR="0013288B" w:rsidRPr="000F4CB5">
        <w:rPr>
          <w:i/>
        </w:rPr>
        <w:t xml:space="preserve">un </w:t>
      </w:r>
      <w:proofErr w:type="spellStart"/>
      <w:r w:rsidR="000F4CB5">
        <w:rPr>
          <w:i/>
        </w:rPr>
        <w:t>timp</w:t>
      </w:r>
      <w:proofErr w:type="spellEnd"/>
      <w:r w:rsidR="000F4CB5">
        <w:rPr>
          <w:i/>
        </w:rPr>
        <w:t xml:space="preserve"> maxim</w:t>
      </w:r>
      <w:r w:rsidR="0013288B" w:rsidRPr="000F4CB5">
        <w:rPr>
          <w:i/>
        </w:rPr>
        <w:t xml:space="preserve"> </w:t>
      </w:r>
      <w:proofErr w:type="spellStart"/>
      <w:r w:rsidR="0013288B" w:rsidRPr="000F4CB5">
        <w:rPr>
          <w:i/>
        </w:rPr>
        <w:t>intermediar</w:t>
      </w:r>
      <w:proofErr w:type="spellEnd"/>
      <w:r w:rsidR="0013288B" w:rsidRPr="000F4CB5">
        <w:rPr>
          <w:i/>
        </w:rPr>
        <w:t xml:space="preserve"> al </w:t>
      </w:r>
      <w:proofErr w:type="spellStart"/>
      <w:r w:rsidR="0013288B" w:rsidRPr="000F4CB5">
        <w:rPr>
          <w:i/>
        </w:rPr>
        <w:t>Stagiului</w:t>
      </w:r>
      <w:proofErr w:type="spellEnd"/>
      <w:r w:rsidR="0013288B" w:rsidRPr="000F4CB5">
        <w:rPr>
          <w:i/>
        </w:rPr>
        <w:t xml:space="preserve"> 1, </w:t>
      </w:r>
      <w:proofErr w:type="spellStart"/>
      <w:r w:rsidR="0013288B" w:rsidRPr="000F4CB5">
        <w:rPr>
          <w:i/>
        </w:rPr>
        <w:t>astfel</w:t>
      </w:r>
      <w:proofErr w:type="spellEnd"/>
      <w:r w:rsidR="0013288B" w:rsidRPr="000F4CB5">
        <w:rPr>
          <w:i/>
        </w:rPr>
        <w:t xml:space="preserve"> </w:t>
      </w:r>
      <w:proofErr w:type="spellStart"/>
      <w:r w:rsidR="0013288B" w:rsidRPr="000F4CB5">
        <w:rPr>
          <w:i/>
        </w:rPr>
        <w:t>incat</w:t>
      </w:r>
      <w:proofErr w:type="spellEnd"/>
      <w:r w:rsidR="0013288B" w:rsidRPr="000F4CB5">
        <w:rPr>
          <w:i/>
        </w:rPr>
        <w:t xml:space="preserve"> </w:t>
      </w:r>
      <w:proofErr w:type="spellStart"/>
      <w:r w:rsidR="0013288B" w:rsidRPr="000F4CB5">
        <w:rPr>
          <w:i/>
        </w:rPr>
        <w:t>toate</w:t>
      </w:r>
      <w:proofErr w:type="spellEnd"/>
      <w:r w:rsidR="0013288B" w:rsidRPr="000F4CB5">
        <w:rPr>
          <w:i/>
        </w:rPr>
        <w:t xml:space="preserve"> </w:t>
      </w:r>
      <w:proofErr w:type="spellStart"/>
      <w:r w:rsidR="0013288B" w:rsidRPr="000F4CB5">
        <w:rPr>
          <w:i/>
        </w:rPr>
        <w:t>echipajele</w:t>
      </w:r>
      <w:proofErr w:type="spellEnd"/>
      <w:r w:rsidR="0013288B" w:rsidRPr="000F4CB5">
        <w:rPr>
          <w:i/>
        </w:rPr>
        <w:t xml:space="preserve"> </w:t>
      </w:r>
      <w:proofErr w:type="spellStart"/>
      <w:r w:rsidR="0013288B" w:rsidRPr="000F4CB5">
        <w:rPr>
          <w:i/>
        </w:rPr>
        <w:t>sa</w:t>
      </w:r>
      <w:proofErr w:type="spellEnd"/>
      <w:proofErr w:type="gramEnd"/>
      <w:r w:rsidR="0013288B" w:rsidRPr="000F4CB5">
        <w:rPr>
          <w:i/>
        </w:rPr>
        <w:t xml:space="preserve"> se </w:t>
      </w:r>
      <w:proofErr w:type="spellStart"/>
      <w:r w:rsidR="0013288B" w:rsidRPr="000F4CB5">
        <w:rPr>
          <w:i/>
        </w:rPr>
        <w:t>incadreze</w:t>
      </w:r>
      <w:proofErr w:type="spellEnd"/>
      <w:r w:rsidR="0013288B" w:rsidRPr="000F4CB5">
        <w:rPr>
          <w:i/>
        </w:rPr>
        <w:t xml:space="preserve"> </w:t>
      </w:r>
      <w:proofErr w:type="spellStart"/>
      <w:r w:rsidR="0013288B" w:rsidRPr="000F4CB5">
        <w:rPr>
          <w:i/>
        </w:rPr>
        <w:t>intr</w:t>
      </w:r>
      <w:proofErr w:type="spellEnd"/>
      <w:r w:rsidR="0013288B" w:rsidRPr="000F4CB5">
        <w:rPr>
          <w:i/>
        </w:rPr>
        <w:t xml:space="preserve">-o </w:t>
      </w:r>
      <w:proofErr w:type="spellStart"/>
      <w:r w:rsidR="0013288B" w:rsidRPr="000F4CB5">
        <w:rPr>
          <w:i/>
        </w:rPr>
        <w:t>anumita</w:t>
      </w:r>
      <w:proofErr w:type="spellEnd"/>
      <w:r w:rsidR="0013288B" w:rsidRPr="000F4CB5">
        <w:rPr>
          <w:i/>
        </w:rPr>
        <w:t xml:space="preserve"> </w:t>
      </w:r>
      <w:proofErr w:type="spellStart"/>
      <w:r w:rsidR="0013288B" w:rsidRPr="000F4CB5">
        <w:rPr>
          <w:i/>
        </w:rPr>
        <w:t>ora</w:t>
      </w:r>
      <w:proofErr w:type="spellEnd"/>
      <w:r w:rsidR="0013288B" w:rsidRPr="000F4CB5">
        <w:rPr>
          <w:i/>
        </w:rPr>
        <w:t xml:space="preserve"> </w:t>
      </w:r>
      <w:r w:rsidR="009C5BB7" w:rsidRPr="000F4CB5">
        <w:rPr>
          <w:i/>
        </w:rPr>
        <w:t xml:space="preserve">de </w:t>
      </w:r>
      <w:proofErr w:type="spellStart"/>
      <w:r w:rsidR="009C5BB7" w:rsidRPr="000F4CB5">
        <w:rPr>
          <w:i/>
        </w:rPr>
        <w:t>ajungere</w:t>
      </w:r>
      <w:proofErr w:type="spellEnd"/>
      <w:r w:rsidR="009C5BB7" w:rsidRPr="000F4CB5">
        <w:rPr>
          <w:i/>
        </w:rPr>
        <w:t xml:space="preserve"> la Stop </w:t>
      </w:r>
      <w:proofErr w:type="spellStart"/>
      <w:r w:rsidR="009C5BB7" w:rsidRPr="000F4CB5">
        <w:rPr>
          <w:i/>
        </w:rPr>
        <w:t>Timp</w:t>
      </w:r>
      <w:proofErr w:type="spellEnd"/>
      <w:r w:rsidR="00351528" w:rsidRPr="000F4CB5">
        <w:rPr>
          <w:i/>
        </w:rPr>
        <w:t xml:space="preserve">, </w:t>
      </w:r>
      <w:proofErr w:type="spellStart"/>
      <w:r w:rsidR="00351528" w:rsidRPr="000F4CB5">
        <w:rPr>
          <w:i/>
        </w:rPr>
        <w:t>pentru</w:t>
      </w:r>
      <w:proofErr w:type="spellEnd"/>
      <w:r w:rsidR="00351528" w:rsidRPr="000F4CB5">
        <w:rPr>
          <w:i/>
        </w:rPr>
        <w:t xml:space="preserve"> </w:t>
      </w:r>
      <w:proofErr w:type="spellStart"/>
      <w:r w:rsidR="00351528" w:rsidRPr="000F4CB5">
        <w:rPr>
          <w:i/>
        </w:rPr>
        <w:t>odihna</w:t>
      </w:r>
      <w:proofErr w:type="spellEnd"/>
      <w:r w:rsidR="00351528" w:rsidRPr="000F4CB5">
        <w:rPr>
          <w:i/>
        </w:rPr>
        <w:t>.</w:t>
      </w:r>
      <w:r w:rsidR="00167A9F">
        <w:rPr>
          <w:i/>
        </w:rPr>
        <w:t xml:space="preserve"> </w:t>
      </w:r>
      <w:proofErr w:type="spellStart"/>
      <w:r w:rsidR="00167A9F">
        <w:rPr>
          <w:i/>
        </w:rPr>
        <w:t>Valoarea</w:t>
      </w:r>
      <w:proofErr w:type="spellEnd"/>
      <w:r w:rsidR="00167A9F">
        <w:rPr>
          <w:i/>
        </w:rPr>
        <w:t xml:space="preserve"> </w:t>
      </w:r>
      <w:proofErr w:type="spellStart"/>
      <w:r w:rsidR="00167A9F">
        <w:rPr>
          <w:i/>
        </w:rPr>
        <w:t>acestui</w:t>
      </w:r>
      <w:proofErr w:type="spellEnd"/>
      <w:r w:rsidR="00167A9F">
        <w:rPr>
          <w:i/>
        </w:rPr>
        <w:t xml:space="preserve"> </w:t>
      </w:r>
      <w:proofErr w:type="spellStart"/>
      <w:r w:rsidR="00167A9F">
        <w:rPr>
          <w:i/>
        </w:rPr>
        <w:t>timp</w:t>
      </w:r>
      <w:proofErr w:type="spellEnd"/>
      <w:r w:rsidR="00167A9F">
        <w:rPr>
          <w:i/>
        </w:rPr>
        <w:t xml:space="preserve"> maxim </w:t>
      </w:r>
      <w:proofErr w:type="spellStart"/>
      <w:r w:rsidR="00167A9F">
        <w:rPr>
          <w:i/>
        </w:rPr>
        <w:t>pentru</w:t>
      </w:r>
      <w:proofErr w:type="spellEnd"/>
      <w:r w:rsidR="00167A9F">
        <w:rPr>
          <w:i/>
        </w:rPr>
        <w:t xml:space="preserve"> </w:t>
      </w:r>
      <w:proofErr w:type="spellStart"/>
      <w:r w:rsidR="00167A9F">
        <w:rPr>
          <w:i/>
        </w:rPr>
        <w:t>Stagiul</w:t>
      </w:r>
      <w:proofErr w:type="spellEnd"/>
      <w:r w:rsidR="00167A9F">
        <w:rPr>
          <w:i/>
        </w:rPr>
        <w:t xml:space="preserve"> 1 </w:t>
      </w:r>
      <w:proofErr w:type="spellStart"/>
      <w:proofErr w:type="gramStart"/>
      <w:r w:rsidR="00167A9F">
        <w:rPr>
          <w:i/>
        </w:rPr>
        <w:t>va</w:t>
      </w:r>
      <w:proofErr w:type="spellEnd"/>
      <w:proofErr w:type="gramEnd"/>
      <w:r w:rsidR="00167A9F">
        <w:rPr>
          <w:i/>
        </w:rPr>
        <w:t xml:space="preserve"> </w:t>
      </w:r>
      <w:proofErr w:type="spellStart"/>
      <w:r w:rsidR="00167A9F">
        <w:rPr>
          <w:i/>
        </w:rPr>
        <w:t>fi</w:t>
      </w:r>
      <w:proofErr w:type="spellEnd"/>
      <w:r w:rsidR="00167A9F">
        <w:rPr>
          <w:i/>
        </w:rPr>
        <w:t xml:space="preserve"> </w:t>
      </w:r>
      <w:proofErr w:type="spellStart"/>
      <w:r w:rsidR="00167A9F">
        <w:rPr>
          <w:i/>
        </w:rPr>
        <w:t>comunicata</w:t>
      </w:r>
      <w:proofErr w:type="spellEnd"/>
      <w:r w:rsidR="00167A9F">
        <w:rPr>
          <w:i/>
        </w:rPr>
        <w:t xml:space="preserve"> la briefing </w:t>
      </w:r>
      <w:proofErr w:type="spellStart"/>
      <w:r w:rsidR="00167A9F">
        <w:rPr>
          <w:i/>
        </w:rPr>
        <w:t>si</w:t>
      </w:r>
      <w:proofErr w:type="spellEnd"/>
      <w:r w:rsidR="00167A9F">
        <w:rPr>
          <w:i/>
        </w:rPr>
        <w:t xml:space="preserve"> </w:t>
      </w:r>
      <w:proofErr w:type="spellStart"/>
      <w:r w:rsidR="00167A9F">
        <w:rPr>
          <w:i/>
        </w:rPr>
        <w:t>notata</w:t>
      </w:r>
      <w:proofErr w:type="spellEnd"/>
      <w:r w:rsidR="00167A9F">
        <w:rPr>
          <w:i/>
        </w:rPr>
        <w:t xml:space="preserve"> </w:t>
      </w:r>
      <w:proofErr w:type="spellStart"/>
      <w:r w:rsidR="00167A9F">
        <w:rPr>
          <w:i/>
        </w:rPr>
        <w:t>pe</w:t>
      </w:r>
      <w:proofErr w:type="spellEnd"/>
      <w:r w:rsidR="00167A9F">
        <w:rPr>
          <w:i/>
        </w:rPr>
        <w:t xml:space="preserve"> </w:t>
      </w:r>
      <w:proofErr w:type="spellStart"/>
      <w:r w:rsidR="00167A9F">
        <w:rPr>
          <w:i/>
        </w:rPr>
        <w:t>Roadbook</w:t>
      </w:r>
      <w:proofErr w:type="spellEnd"/>
      <w:r w:rsidR="00167A9F">
        <w:rPr>
          <w:i/>
        </w:rPr>
        <w:t>.</w:t>
      </w:r>
      <w:r w:rsidR="00FC2594">
        <w:rPr>
          <w:i/>
        </w:rPr>
        <w:br/>
      </w:r>
      <w:proofErr w:type="spellStart"/>
      <w:r w:rsidR="00FC2594">
        <w:rPr>
          <w:i/>
        </w:rPr>
        <w:t>Timpul</w:t>
      </w:r>
      <w:proofErr w:type="spellEnd"/>
      <w:r w:rsidR="00FC2594">
        <w:rPr>
          <w:i/>
        </w:rPr>
        <w:t xml:space="preserve"> maxim de </w:t>
      </w:r>
      <w:proofErr w:type="spellStart"/>
      <w:r w:rsidR="00FC2594">
        <w:rPr>
          <w:i/>
        </w:rPr>
        <w:t>parcurgere</w:t>
      </w:r>
      <w:proofErr w:type="spellEnd"/>
      <w:r w:rsidR="00FC2594">
        <w:rPr>
          <w:i/>
        </w:rPr>
        <w:t xml:space="preserve"> a </w:t>
      </w:r>
      <w:proofErr w:type="spellStart"/>
      <w:r w:rsidR="00FC2594">
        <w:rPr>
          <w:i/>
        </w:rPr>
        <w:t>Stagiului</w:t>
      </w:r>
      <w:proofErr w:type="spellEnd"/>
      <w:r w:rsidR="007E1CA7">
        <w:rPr>
          <w:i/>
        </w:rPr>
        <w:t xml:space="preserve"> 2 </w:t>
      </w:r>
      <w:proofErr w:type="spellStart"/>
      <w:r w:rsidR="007E1CA7">
        <w:rPr>
          <w:i/>
        </w:rPr>
        <w:t>este</w:t>
      </w:r>
      <w:proofErr w:type="spellEnd"/>
      <w:r w:rsidR="007E1CA7">
        <w:rPr>
          <w:i/>
        </w:rPr>
        <w:t xml:space="preserve"> </w:t>
      </w:r>
      <w:proofErr w:type="spellStart"/>
      <w:r w:rsidR="007E1CA7">
        <w:rPr>
          <w:i/>
        </w:rPr>
        <w:t>dat</w:t>
      </w:r>
      <w:proofErr w:type="spellEnd"/>
      <w:r w:rsidR="007E1CA7">
        <w:rPr>
          <w:i/>
        </w:rPr>
        <w:t xml:space="preserve"> de </w:t>
      </w:r>
      <w:proofErr w:type="spellStart"/>
      <w:r w:rsidR="007E1CA7">
        <w:rPr>
          <w:i/>
        </w:rPr>
        <w:t>diferenta</w:t>
      </w:r>
      <w:proofErr w:type="spellEnd"/>
      <w:r w:rsidR="007E1CA7">
        <w:rPr>
          <w:i/>
        </w:rPr>
        <w:t xml:space="preserve"> </w:t>
      </w:r>
      <w:proofErr w:type="spellStart"/>
      <w:r w:rsidR="00F94806">
        <w:rPr>
          <w:i/>
        </w:rPr>
        <w:t>dintre</w:t>
      </w:r>
      <w:proofErr w:type="spellEnd"/>
      <w:r w:rsidR="00F94806">
        <w:rPr>
          <w:i/>
        </w:rPr>
        <w:t xml:space="preserve"> </w:t>
      </w:r>
      <w:proofErr w:type="spellStart"/>
      <w:r w:rsidR="00F94806">
        <w:rPr>
          <w:i/>
        </w:rPr>
        <w:t>ora</w:t>
      </w:r>
      <w:proofErr w:type="spellEnd"/>
      <w:r w:rsidR="00F94806">
        <w:rPr>
          <w:i/>
        </w:rPr>
        <w:t xml:space="preserve"> de Start in </w:t>
      </w:r>
      <w:proofErr w:type="spellStart"/>
      <w:r w:rsidR="00F94806">
        <w:rPr>
          <w:i/>
        </w:rPr>
        <w:t>Stagiul</w:t>
      </w:r>
      <w:proofErr w:type="spellEnd"/>
      <w:r w:rsidR="00F94806">
        <w:rPr>
          <w:i/>
        </w:rPr>
        <w:t xml:space="preserve"> 2 ( conform </w:t>
      </w:r>
      <w:proofErr w:type="spellStart"/>
      <w:r w:rsidR="00F94806">
        <w:rPr>
          <w:i/>
        </w:rPr>
        <w:t>ordinii</w:t>
      </w:r>
      <w:proofErr w:type="spellEnd"/>
      <w:r w:rsidR="00F94806">
        <w:rPr>
          <w:i/>
        </w:rPr>
        <w:t xml:space="preserve"> de venire la Start) </w:t>
      </w:r>
      <w:proofErr w:type="spellStart"/>
      <w:r w:rsidR="00F94806">
        <w:rPr>
          <w:i/>
        </w:rPr>
        <w:t>si</w:t>
      </w:r>
      <w:proofErr w:type="spellEnd"/>
      <w:r w:rsidR="00F94806">
        <w:rPr>
          <w:i/>
        </w:rPr>
        <w:t xml:space="preserve"> </w:t>
      </w:r>
      <w:proofErr w:type="spellStart"/>
      <w:r w:rsidR="00F94806">
        <w:rPr>
          <w:i/>
        </w:rPr>
        <w:t>ora</w:t>
      </w:r>
      <w:proofErr w:type="spellEnd"/>
      <w:r w:rsidR="00F94806">
        <w:rPr>
          <w:i/>
        </w:rPr>
        <w:t xml:space="preserve"> de </w:t>
      </w:r>
      <w:proofErr w:type="spellStart"/>
      <w:r w:rsidR="00F94806">
        <w:rPr>
          <w:i/>
        </w:rPr>
        <w:t>terminare</w:t>
      </w:r>
      <w:proofErr w:type="spellEnd"/>
      <w:r w:rsidR="00F94806">
        <w:rPr>
          <w:i/>
        </w:rPr>
        <w:t xml:space="preserve"> a </w:t>
      </w:r>
      <w:proofErr w:type="spellStart"/>
      <w:r w:rsidR="00F94806">
        <w:rPr>
          <w:i/>
        </w:rPr>
        <w:t>concursului</w:t>
      </w:r>
      <w:proofErr w:type="spellEnd"/>
      <w:r w:rsidR="00F94806">
        <w:rPr>
          <w:i/>
        </w:rPr>
        <w:t xml:space="preserve"> TM, care </w:t>
      </w:r>
      <w:proofErr w:type="spellStart"/>
      <w:r w:rsidR="00F94806">
        <w:rPr>
          <w:i/>
        </w:rPr>
        <w:t>este</w:t>
      </w:r>
      <w:proofErr w:type="spellEnd"/>
      <w:r w:rsidR="000F4CB5">
        <w:rPr>
          <w:i/>
        </w:rPr>
        <w:t xml:space="preserve"> la </w:t>
      </w:r>
      <w:r w:rsidR="00F94806">
        <w:rPr>
          <w:i/>
        </w:rPr>
        <w:t xml:space="preserve"> 24 de ore de la </w:t>
      </w:r>
      <w:proofErr w:type="spellStart"/>
      <w:r w:rsidR="00F94806">
        <w:rPr>
          <w:i/>
        </w:rPr>
        <w:t>Startul</w:t>
      </w:r>
      <w:proofErr w:type="spellEnd"/>
      <w:r w:rsidR="00F94806">
        <w:rPr>
          <w:i/>
        </w:rPr>
        <w:t xml:space="preserve"> in </w:t>
      </w:r>
      <w:proofErr w:type="spellStart"/>
      <w:r w:rsidR="00F94806">
        <w:rPr>
          <w:i/>
        </w:rPr>
        <w:t>Stagiul</w:t>
      </w:r>
      <w:proofErr w:type="spellEnd"/>
      <w:r w:rsidR="00F94806">
        <w:rPr>
          <w:i/>
        </w:rPr>
        <w:t xml:space="preserve"> </w:t>
      </w:r>
      <w:r w:rsidR="000F4CB5">
        <w:rPr>
          <w:i/>
        </w:rPr>
        <w:t xml:space="preserve">1; </w:t>
      </w:r>
      <w:proofErr w:type="spellStart"/>
      <w:r w:rsidR="000F4CB5">
        <w:rPr>
          <w:i/>
        </w:rPr>
        <w:t>aceste</w:t>
      </w:r>
      <w:proofErr w:type="spellEnd"/>
      <w:r w:rsidR="000F4CB5">
        <w:rPr>
          <w:i/>
        </w:rPr>
        <w:t xml:space="preserve"> ore </w:t>
      </w:r>
      <w:proofErr w:type="spellStart"/>
      <w:r w:rsidR="000F4CB5">
        <w:rPr>
          <w:i/>
        </w:rPr>
        <w:t>vor</w:t>
      </w:r>
      <w:proofErr w:type="spellEnd"/>
      <w:r w:rsidR="000F4CB5">
        <w:rPr>
          <w:i/>
        </w:rPr>
        <w:t xml:space="preserve"> </w:t>
      </w:r>
      <w:proofErr w:type="spellStart"/>
      <w:r w:rsidR="000F4CB5">
        <w:rPr>
          <w:i/>
        </w:rPr>
        <w:t>fi</w:t>
      </w:r>
      <w:proofErr w:type="spellEnd"/>
      <w:r w:rsidR="000F4CB5">
        <w:rPr>
          <w:i/>
        </w:rPr>
        <w:t xml:space="preserve"> notate </w:t>
      </w:r>
      <w:proofErr w:type="spellStart"/>
      <w:r w:rsidR="000F4CB5">
        <w:rPr>
          <w:i/>
        </w:rPr>
        <w:t>pe</w:t>
      </w:r>
      <w:proofErr w:type="spellEnd"/>
      <w:r w:rsidR="000F4CB5">
        <w:rPr>
          <w:i/>
        </w:rPr>
        <w:t xml:space="preserve">  </w:t>
      </w:r>
      <w:proofErr w:type="spellStart"/>
      <w:r w:rsidR="000F4CB5">
        <w:rPr>
          <w:i/>
        </w:rPr>
        <w:t>Roadbook</w:t>
      </w:r>
      <w:proofErr w:type="spellEnd"/>
      <w:r w:rsidR="000F4CB5">
        <w:rPr>
          <w:i/>
        </w:rPr>
        <w:t>.</w:t>
      </w:r>
      <w:r w:rsidR="000F4CB5">
        <w:rPr>
          <w:i/>
        </w:rPr>
        <w:br/>
      </w:r>
      <w:proofErr w:type="spellStart"/>
      <w:r w:rsidR="000F4CB5">
        <w:rPr>
          <w:i/>
        </w:rPr>
        <w:t>Penalitatile</w:t>
      </w:r>
      <w:proofErr w:type="spellEnd"/>
      <w:r w:rsidR="000F4CB5">
        <w:rPr>
          <w:i/>
        </w:rPr>
        <w:t xml:space="preserve"> </w:t>
      </w:r>
      <w:proofErr w:type="spellStart"/>
      <w:r w:rsidR="000F4CB5">
        <w:rPr>
          <w:i/>
        </w:rPr>
        <w:t>pentru</w:t>
      </w:r>
      <w:proofErr w:type="spellEnd"/>
      <w:r w:rsidR="000F4CB5">
        <w:rPr>
          <w:i/>
        </w:rPr>
        <w:t xml:space="preserve"> </w:t>
      </w:r>
      <w:proofErr w:type="spellStart"/>
      <w:r w:rsidR="000F4CB5">
        <w:rPr>
          <w:i/>
        </w:rPr>
        <w:t>depasirea</w:t>
      </w:r>
      <w:proofErr w:type="spellEnd"/>
      <w:r w:rsidR="000F4CB5">
        <w:rPr>
          <w:i/>
        </w:rPr>
        <w:t xml:space="preserve"> </w:t>
      </w:r>
      <w:proofErr w:type="spellStart"/>
      <w:r w:rsidR="000F4CB5">
        <w:rPr>
          <w:i/>
        </w:rPr>
        <w:t>Timpului</w:t>
      </w:r>
      <w:proofErr w:type="spellEnd"/>
      <w:r w:rsidR="000F4CB5">
        <w:rPr>
          <w:i/>
        </w:rPr>
        <w:t xml:space="preserve"> Maxim se </w:t>
      </w:r>
      <w:proofErr w:type="spellStart"/>
      <w:r w:rsidR="000F4CB5">
        <w:rPr>
          <w:i/>
        </w:rPr>
        <w:t>calculeaza</w:t>
      </w:r>
      <w:proofErr w:type="spellEnd"/>
      <w:r w:rsidR="000F4CB5">
        <w:rPr>
          <w:i/>
        </w:rPr>
        <w:t xml:space="preserve"> conform </w:t>
      </w:r>
      <w:proofErr w:type="spellStart"/>
      <w:r w:rsidR="000F4CB5">
        <w:rPr>
          <w:i/>
        </w:rPr>
        <w:t>Regulamentului</w:t>
      </w:r>
      <w:proofErr w:type="spellEnd"/>
      <w:r w:rsidR="000F4CB5">
        <w:rPr>
          <w:i/>
        </w:rPr>
        <w:t xml:space="preserve"> </w:t>
      </w:r>
      <w:proofErr w:type="spellStart"/>
      <w:r w:rsidR="000F4CB5">
        <w:rPr>
          <w:i/>
        </w:rPr>
        <w:t>Sportiv</w:t>
      </w:r>
      <w:proofErr w:type="spellEnd"/>
      <w:r w:rsidR="000F4CB5">
        <w:rPr>
          <w:i/>
        </w:rPr>
        <w:t xml:space="preserve"> </w:t>
      </w:r>
      <w:proofErr w:type="spellStart"/>
      <w:r w:rsidR="000F4CB5">
        <w:rPr>
          <w:i/>
        </w:rPr>
        <w:t>Cadru</w:t>
      </w:r>
      <w:proofErr w:type="spellEnd"/>
      <w:r w:rsidR="000F4CB5">
        <w:rPr>
          <w:i/>
        </w:rPr>
        <w:t xml:space="preserve"> al CNOR.</w:t>
      </w:r>
    </w:p>
    <w:p w:rsidR="00C81614" w:rsidRDefault="006C22D5" w:rsidP="00D822E6">
      <w:pPr>
        <w:outlineLvl w:val="0"/>
        <w:rPr>
          <w:i/>
        </w:rPr>
      </w:pPr>
      <w:r>
        <w:rPr>
          <w:i/>
        </w:rPr>
        <w:br/>
      </w:r>
      <w:r>
        <w:rPr>
          <w:rFonts w:ascii="Verdana" w:eastAsia="Arial Unicode MS" w:hAnsi="Verdana" w:cs="Arial"/>
          <w:b/>
          <w:color w:val="000000"/>
          <w:sz w:val="20"/>
          <w:szCs w:val="20"/>
          <w:u w:color="000000"/>
          <w:lang w:val="ro-RO"/>
        </w:rPr>
        <w:t>Capitolul 8:</w:t>
      </w:r>
      <w:r w:rsidR="00C807BD">
        <w:rPr>
          <w:rFonts w:ascii="Verdana" w:eastAsia="Arial Unicode MS" w:hAnsi="Verdana" w:cs="Arial"/>
          <w:b/>
          <w:color w:val="000000"/>
          <w:sz w:val="20"/>
          <w:szCs w:val="20"/>
          <w:u w:color="000000"/>
          <w:lang w:val="ro-RO"/>
        </w:rPr>
        <w:t xml:space="preserve"> Clasamente</w:t>
      </w:r>
      <w:r>
        <w:rPr>
          <w:rFonts w:ascii="Verdana" w:eastAsia="Arial Unicode MS" w:hAnsi="Verdana" w:cs="Arial"/>
          <w:b/>
          <w:color w:val="000000"/>
          <w:sz w:val="20"/>
          <w:szCs w:val="20"/>
          <w:u w:color="000000"/>
          <w:lang w:val="ro-RO"/>
        </w:rPr>
        <w:br/>
      </w:r>
      <w:r>
        <w:rPr>
          <w:rFonts w:ascii="Verdana" w:eastAsia="Arial Unicode MS" w:hAnsi="Verdana" w:cs="Arial"/>
          <w:b/>
          <w:color w:val="000000"/>
          <w:sz w:val="20"/>
          <w:szCs w:val="20"/>
          <w:u w:color="000000"/>
          <w:lang w:val="ro-RO"/>
        </w:rPr>
        <w:tab/>
        <w:t>- Se completeaza cu paragraful:</w:t>
      </w:r>
      <w:r>
        <w:rPr>
          <w:rFonts w:ascii="Verdana" w:eastAsia="Arial Unicode MS" w:hAnsi="Verdana" w:cs="Arial"/>
          <w:b/>
          <w:color w:val="000000"/>
          <w:sz w:val="20"/>
          <w:szCs w:val="20"/>
          <w:u w:color="000000"/>
          <w:lang w:val="ro-RO"/>
        </w:rPr>
        <w:br/>
      </w:r>
      <w:proofErr w:type="spellStart"/>
      <w:r w:rsidR="00497E60">
        <w:rPr>
          <w:i/>
        </w:rPr>
        <w:t>Clasamentul</w:t>
      </w:r>
      <w:proofErr w:type="spellEnd"/>
      <w:r w:rsidR="00497E60">
        <w:rPr>
          <w:i/>
        </w:rPr>
        <w:t xml:space="preserve"> final al </w:t>
      </w:r>
      <w:proofErr w:type="spellStart"/>
      <w:r w:rsidR="00497E60">
        <w:rPr>
          <w:i/>
        </w:rPr>
        <w:t>competitiei</w:t>
      </w:r>
      <w:proofErr w:type="spellEnd"/>
      <w:r w:rsidR="00497E60">
        <w:rPr>
          <w:i/>
        </w:rPr>
        <w:t xml:space="preserve"> se </w:t>
      </w:r>
      <w:proofErr w:type="spellStart"/>
      <w:r w:rsidR="00497E60">
        <w:rPr>
          <w:i/>
        </w:rPr>
        <w:t>va</w:t>
      </w:r>
      <w:proofErr w:type="spellEnd"/>
      <w:r w:rsidR="00497E60">
        <w:rPr>
          <w:i/>
        </w:rPr>
        <w:t xml:space="preserve"> </w:t>
      </w:r>
      <w:proofErr w:type="spellStart"/>
      <w:r w:rsidR="00497E60">
        <w:rPr>
          <w:i/>
        </w:rPr>
        <w:t>calcula</w:t>
      </w:r>
      <w:proofErr w:type="spellEnd"/>
      <w:r w:rsidR="00497E60">
        <w:rPr>
          <w:i/>
        </w:rPr>
        <w:t xml:space="preserve"> </w:t>
      </w:r>
      <w:proofErr w:type="spellStart"/>
      <w:r w:rsidR="00497E60">
        <w:rPr>
          <w:i/>
        </w:rPr>
        <w:t>dupa</w:t>
      </w:r>
      <w:proofErr w:type="spellEnd"/>
      <w:r w:rsidR="00497E60">
        <w:rPr>
          <w:i/>
        </w:rPr>
        <w:t xml:space="preserve"> </w:t>
      </w:r>
      <w:proofErr w:type="spellStart"/>
      <w:r w:rsidR="00497E60">
        <w:rPr>
          <w:i/>
        </w:rPr>
        <w:t>terminarea</w:t>
      </w:r>
      <w:proofErr w:type="spellEnd"/>
      <w:r w:rsidR="00497E60">
        <w:rPr>
          <w:i/>
        </w:rPr>
        <w:t xml:space="preserve"> </w:t>
      </w:r>
      <w:proofErr w:type="spellStart"/>
      <w:r w:rsidR="00497E60">
        <w:rPr>
          <w:i/>
        </w:rPr>
        <w:t>acesteia</w:t>
      </w:r>
      <w:proofErr w:type="spellEnd"/>
      <w:r w:rsidR="00497E60">
        <w:rPr>
          <w:i/>
        </w:rPr>
        <w:t xml:space="preserve">. </w:t>
      </w:r>
      <w:proofErr w:type="spellStart"/>
      <w:proofErr w:type="gramStart"/>
      <w:r w:rsidR="00497E60">
        <w:rPr>
          <w:i/>
        </w:rPr>
        <w:t>Dupa</w:t>
      </w:r>
      <w:proofErr w:type="spellEnd"/>
      <w:r w:rsidR="00497E60">
        <w:rPr>
          <w:i/>
        </w:rPr>
        <w:t xml:space="preserve"> </w:t>
      </w:r>
      <w:proofErr w:type="spellStart"/>
      <w:r w:rsidR="00497E60">
        <w:rPr>
          <w:i/>
        </w:rPr>
        <w:t>incheierea</w:t>
      </w:r>
      <w:proofErr w:type="spellEnd"/>
      <w:r w:rsidR="00497E60">
        <w:rPr>
          <w:i/>
        </w:rPr>
        <w:t xml:space="preserve"> </w:t>
      </w:r>
      <w:proofErr w:type="spellStart"/>
      <w:r w:rsidR="00497E60">
        <w:rPr>
          <w:i/>
        </w:rPr>
        <w:t>probei</w:t>
      </w:r>
      <w:proofErr w:type="spellEnd"/>
      <w:r w:rsidR="00497E60">
        <w:rPr>
          <w:i/>
        </w:rPr>
        <w:t xml:space="preserve"> de </w:t>
      </w:r>
      <w:proofErr w:type="spellStart"/>
      <w:r w:rsidR="00497E60">
        <w:rPr>
          <w:i/>
        </w:rPr>
        <w:t>Superspeciala</w:t>
      </w:r>
      <w:proofErr w:type="spellEnd"/>
      <w:r w:rsidR="00497E60">
        <w:rPr>
          <w:i/>
        </w:rPr>
        <w:t xml:space="preserve"> </w:t>
      </w:r>
      <w:proofErr w:type="spellStart"/>
      <w:r w:rsidR="00497E60">
        <w:rPr>
          <w:i/>
        </w:rPr>
        <w:t>si</w:t>
      </w:r>
      <w:proofErr w:type="spellEnd"/>
      <w:r w:rsidR="00497E60">
        <w:rPr>
          <w:i/>
        </w:rPr>
        <w:t xml:space="preserve"> </w:t>
      </w:r>
      <w:proofErr w:type="spellStart"/>
      <w:r w:rsidR="00497E60">
        <w:rPr>
          <w:i/>
        </w:rPr>
        <w:t>dupa</w:t>
      </w:r>
      <w:proofErr w:type="spellEnd"/>
      <w:r w:rsidR="00497E60">
        <w:rPr>
          <w:i/>
        </w:rPr>
        <w:t xml:space="preserve"> </w:t>
      </w:r>
      <w:proofErr w:type="spellStart"/>
      <w:r w:rsidR="00497E60">
        <w:rPr>
          <w:i/>
        </w:rPr>
        <w:t>terminarea</w:t>
      </w:r>
      <w:proofErr w:type="spellEnd"/>
      <w:r w:rsidR="00497E60">
        <w:rPr>
          <w:i/>
        </w:rPr>
        <w:t xml:space="preserve"> </w:t>
      </w:r>
      <w:proofErr w:type="spellStart"/>
      <w:r w:rsidR="00497E60">
        <w:rPr>
          <w:i/>
        </w:rPr>
        <w:t>primului</w:t>
      </w:r>
      <w:proofErr w:type="spellEnd"/>
      <w:r w:rsidR="00497E60">
        <w:rPr>
          <w:i/>
        </w:rPr>
        <w:t xml:space="preserve"> </w:t>
      </w:r>
      <w:proofErr w:type="spellStart"/>
      <w:r w:rsidR="00497E60">
        <w:rPr>
          <w:i/>
        </w:rPr>
        <w:t>Stagiu</w:t>
      </w:r>
      <w:proofErr w:type="spellEnd"/>
      <w:r w:rsidR="00497E60">
        <w:rPr>
          <w:i/>
        </w:rPr>
        <w:t xml:space="preserve"> de </w:t>
      </w:r>
      <w:proofErr w:type="spellStart"/>
      <w:r w:rsidR="00497E60">
        <w:rPr>
          <w:i/>
        </w:rPr>
        <w:t>Traseu</w:t>
      </w:r>
      <w:proofErr w:type="spellEnd"/>
      <w:r w:rsidR="00497E60">
        <w:rPr>
          <w:i/>
        </w:rPr>
        <w:t xml:space="preserve"> </w:t>
      </w:r>
      <w:proofErr w:type="spellStart"/>
      <w:r w:rsidR="00497E60">
        <w:rPr>
          <w:i/>
        </w:rPr>
        <w:t>nu</w:t>
      </w:r>
      <w:proofErr w:type="spellEnd"/>
      <w:r w:rsidR="00497E60">
        <w:rPr>
          <w:i/>
        </w:rPr>
        <w:t xml:space="preserve"> se </w:t>
      </w:r>
      <w:proofErr w:type="spellStart"/>
      <w:r w:rsidR="00497E60">
        <w:rPr>
          <w:i/>
        </w:rPr>
        <w:t>vor</w:t>
      </w:r>
      <w:proofErr w:type="spellEnd"/>
      <w:r w:rsidR="00497E60">
        <w:rPr>
          <w:i/>
        </w:rPr>
        <w:t xml:space="preserve"> </w:t>
      </w:r>
      <w:proofErr w:type="spellStart"/>
      <w:r w:rsidR="00497E60">
        <w:rPr>
          <w:i/>
        </w:rPr>
        <w:t>calcula</w:t>
      </w:r>
      <w:proofErr w:type="spellEnd"/>
      <w:r w:rsidR="00497E60">
        <w:rPr>
          <w:i/>
        </w:rPr>
        <w:t xml:space="preserve"> </w:t>
      </w:r>
      <w:proofErr w:type="spellStart"/>
      <w:r w:rsidR="00497E60">
        <w:rPr>
          <w:i/>
        </w:rPr>
        <w:t>clasamente</w:t>
      </w:r>
      <w:proofErr w:type="spellEnd"/>
      <w:r w:rsidR="00497E60">
        <w:rPr>
          <w:i/>
        </w:rPr>
        <w:t xml:space="preserve"> </w:t>
      </w:r>
      <w:proofErr w:type="spellStart"/>
      <w:r w:rsidR="00497E60">
        <w:rPr>
          <w:i/>
        </w:rPr>
        <w:t>intermediare</w:t>
      </w:r>
      <w:proofErr w:type="spellEnd"/>
      <w:r w:rsidR="00497E60">
        <w:rPr>
          <w:i/>
        </w:rPr>
        <w:t>.</w:t>
      </w:r>
      <w:proofErr w:type="gramEnd"/>
      <w:r w:rsidR="00497E60">
        <w:rPr>
          <w:i/>
        </w:rPr>
        <w:t xml:space="preserve"> </w:t>
      </w:r>
      <w:proofErr w:type="spellStart"/>
      <w:r w:rsidR="00497E60">
        <w:rPr>
          <w:i/>
        </w:rPr>
        <w:t>Ordinea</w:t>
      </w:r>
      <w:proofErr w:type="spellEnd"/>
      <w:r w:rsidR="00497E60">
        <w:rPr>
          <w:i/>
        </w:rPr>
        <w:t xml:space="preserve"> de Start </w:t>
      </w:r>
      <w:proofErr w:type="spellStart"/>
      <w:proofErr w:type="gramStart"/>
      <w:r w:rsidR="00497E60">
        <w:rPr>
          <w:i/>
        </w:rPr>
        <w:t>este</w:t>
      </w:r>
      <w:proofErr w:type="spellEnd"/>
      <w:proofErr w:type="gramEnd"/>
      <w:r w:rsidR="00497E60">
        <w:rPr>
          <w:i/>
        </w:rPr>
        <w:t xml:space="preserve"> </w:t>
      </w:r>
      <w:proofErr w:type="spellStart"/>
      <w:r w:rsidR="00497E60">
        <w:rPr>
          <w:i/>
        </w:rPr>
        <w:t>cea</w:t>
      </w:r>
      <w:proofErr w:type="spellEnd"/>
      <w:r w:rsidR="00497E60">
        <w:rPr>
          <w:i/>
        </w:rPr>
        <w:t xml:space="preserve"> </w:t>
      </w:r>
      <w:proofErr w:type="spellStart"/>
      <w:r w:rsidR="00497E60">
        <w:rPr>
          <w:i/>
        </w:rPr>
        <w:t>comunicata</w:t>
      </w:r>
      <w:proofErr w:type="spellEnd"/>
      <w:r w:rsidR="00497E60">
        <w:rPr>
          <w:i/>
        </w:rPr>
        <w:t xml:space="preserve"> la </w:t>
      </w:r>
      <w:proofErr w:type="spellStart"/>
      <w:r w:rsidR="00497E60">
        <w:rPr>
          <w:i/>
        </w:rPr>
        <w:t>completarea</w:t>
      </w:r>
      <w:proofErr w:type="spellEnd"/>
      <w:r w:rsidR="00497E60">
        <w:rPr>
          <w:i/>
        </w:rPr>
        <w:t xml:space="preserve"> </w:t>
      </w:r>
      <w:proofErr w:type="spellStart"/>
      <w:r w:rsidR="00497E60">
        <w:rPr>
          <w:i/>
        </w:rPr>
        <w:t>Articolului</w:t>
      </w:r>
      <w:proofErr w:type="spellEnd"/>
      <w:r w:rsidR="00497E60">
        <w:rPr>
          <w:i/>
        </w:rPr>
        <w:t xml:space="preserve"> 2, din </w:t>
      </w:r>
      <w:proofErr w:type="spellStart"/>
      <w:r w:rsidR="00497E60">
        <w:rPr>
          <w:i/>
        </w:rPr>
        <w:t>Anexa</w:t>
      </w:r>
      <w:proofErr w:type="spellEnd"/>
      <w:r w:rsidR="00497E60">
        <w:rPr>
          <w:i/>
        </w:rPr>
        <w:t xml:space="preserve"> A </w:t>
      </w:r>
      <w:proofErr w:type="spellStart"/>
      <w:r w:rsidR="00497E60">
        <w:rPr>
          <w:i/>
        </w:rPr>
        <w:t>a</w:t>
      </w:r>
      <w:proofErr w:type="spellEnd"/>
      <w:r w:rsidR="00497E60">
        <w:rPr>
          <w:i/>
        </w:rPr>
        <w:t xml:space="preserve"> </w:t>
      </w:r>
      <w:proofErr w:type="spellStart"/>
      <w:r w:rsidR="00497E60">
        <w:rPr>
          <w:i/>
        </w:rPr>
        <w:t>prezentului</w:t>
      </w:r>
      <w:proofErr w:type="spellEnd"/>
      <w:r w:rsidR="00497E60">
        <w:rPr>
          <w:i/>
        </w:rPr>
        <w:t xml:space="preserve"> </w:t>
      </w:r>
      <w:proofErr w:type="spellStart"/>
      <w:r w:rsidR="00497E60">
        <w:rPr>
          <w:i/>
        </w:rPr>
        <w:t>regulament</w:t>
      </w:r>
      <w:proofErr w:type="spellEnd"/>
      <w:r w:rsidR="00497E60">
        <w:rPr>
          <w:i/>
        </w:rPr>
        <w:t>.</w:t>
      </w:r>
      <w:r w:rsidR="00497E60">
        <w:rPr>
          <w:i/>
        </w:rPr>
        <w:br/>
      </w:r>
    </w:p>
    <w:p w:rsidR="00C807BD" w:rsidRDefault="00C807BD" w:rsidP="00D822E6">
      <w:pPr>
        <w:outlineLvl w:val="0"/>
        <w:rPr>
          <w:i/>
        </w:rPr>
      </w:pPr>
      <w:r>
        <w:rPr>
          <w:rFonts w:ascii="Verdana" w:eastAsia="Arial Unicode MS" w:hAnsi="Verdana" w:cs="Arial"/>
          <w:b/>
          <w:color w:val="000000"/>
          <w:sz w:val="20"/>
          <w:szCs w:val="20"/>
          <w:u w:color="000000"/>
          <w:lang w:val="ro-RO"/>
        </w:rPr>
        <w:lastRenderedPageBreak/>
        <w:t>Capitolul 9: Contestatii</w:t>
      </w:r>
      <w:r>
        <w:rPr>
          <w:rFonts w:ascii="Verdana" w:eastAsia="Arial Unicode MS" w:hAnsi="Verdana" w:cs="Arial"/>
          <w:b/>
          <w:color w:val="000000"/>
          <w:sz w:val="20"/>
          <w:szCs w:val="20"/>
          <w:u w:color="000000"/>
          <w:lang w:val="ro-RO"/>
        </w:rPr>
        <w:br/>
      </w:r>
      <w:r>
        <w:rPr>
          <w:rFonts w:ascii="Verdana" w:eastAsia="Arial Unicode MS" w:hAnsi="Verdana" w:cs="Arial"/>
          <w:b/>
          <w:color w:val="000000"/>
          <w:sz w:val="20"/>
          <w:szCs w:val="20"/>
          <w:u w:color="000000"/>
          <w:lang w:val="ro-RO"/>
        </w:rPr>
        <w:tab/>
        <w:t>- Se completeaza cu paragraful:</w:t>
      </w:r>
      <w:r w:rsidR="00B45003">
        <w:rPr>
          <w:i/>
        </w:rPr>
        <w:br/>
      </w:r>
      <w:proofErr w:type="spellStart"/>
      <w:r>
        <w:rPr>
          <w:i/>
        </w:rPr>
        <w:t>Contestatii</w:t>
      </w:r>
      <w:proofErr w:type="spellEnd"/>
      <w:r>
        <w:rPr>
          <w:i/>
        </w:rPr>
        <w:t xml:space="preserve"> de </w:t>
      </w:r>
      <w:proofErr w:type="spellStart"/>
      <w:r>
        <w:rPr>
          <w:i/>
        </w:rPr>
        <w:t>natura</w:t>
      </w:r>
      <w:proofErr w:type="spellEnd"/>
      <w:r>
        <w:rPr>
          <w:i/>
        </w:rPr>
        <w:t xml:space="preserve"> </w:t>
      </w:r>
      <w:proofErr w:type="spellStart"/>
      <w:r w:rsidR="0052023C">
        <w:rPr>
          <w:i/>
        </w:rPr>
        <w:t>sportiva</w:t>
      </w:r>
      <w:proofErr w:type="spellEnd"/>
      <w:r>
        <w:rPr>
          <w:i/>
        </w:rPr>
        <w:t xml:space="preserve"> </w:t>
      </w:r>
      <w:proofErr w:type="spellStart"/>
      <w:r>
        <w:rPr>
          <w:i/>
        </w:rPr>
        <w:t>sau</w:t>
      </w:r>
      <w:proofErr w:type="spellEnd"/>
      <w:r>
        <w:rPr>
          <w:i/>
        </w:rPr>
        <w:t xml:space="preserve"> cu </w:t>
      </w:r>
      <w:proofErr w:type="spellStart"/>
      <w:r>
        <w:rPr>
          <w:i/>
        </w:rPr>
        <w:t>referire</w:t>
      </w:r>
      <w:proofErr w:type="spellEnd"/>
      <w:r>
        <w:rPr>
          <w:i/>
        </w:rPr>
        <w:t xml:space="preserve"> la </w:t>
      </w:r>
      <w:proofErr w:type="spellStart"/>
      <w:r>
        <w:rPr>
          <w:i/>
        </w:rPr>
        <w:t>probleme</w:t>
      </w:r>
      <w:proofErr w:type="spellEnd"/>
      <w:r>
        <w:rPr>
          <w:i/>
        </w:rPr>
        <w:t xml:space="preserve"> </w:t>
      </w:r>
      <w:proofErr w:type="spellStart"/>
      <w:r>
        <w:rPr>
          <w:i/>
        </w:rPr>
        <w:t>tehnice</w:t>
      </w:r>
      <w:proofErr w:type="spellEnd"/>
      <w:r>
        <w:rPr>
          <w:i/>
        </w:rPr>
        <w:t xml:space="preserve"> </w:t>
      </w:r>
      <w:proofErr w:type="spellStart"/>
      <w:r>
        <w:rPr>
          <w:i/>
        </w:rPr>
        <w:t>si</w:t>
      </w:r>
      <w:proofErr w:type="spellEnd"/>
      <w:r>
        <w:rPr>
          <w:i/>
        </w:rPr>
        <w:t xml:space="preserve"> de </w:t>
      </w:r>
      <w:proofErr w:type="spellStart"/>
      <w:r>
        <w:rPr>
          <w:i/>
        </w:rPr>
        <w:t>organizare</w:t>
      </w:r>
      <w:proofErr w:type="spellEnd"/>
      <w:r>
        <w:rPr>
          <w:i/>
        </w:rPr>
        <w:t xml:space="preserve"> pot </w:t>
      </w:r>
      <w:proofErr w:type="spellStart"/>
      <w:r>
        <w:rPr>
          <w:i/>
        </w:rPr>
        <w:t>fi</w:t>
      </w:r>
      <w:proofErr w:type="spellEnd"/>
      <w:r>
        <w:rPr>
          <w:i/>
        </w:rPr>
        <w:t xml:space="preserve"> </w:t>
      </w:r>
      <w:proofErr w:type="spellStart"/>
      <w:r>
        <w:rPr>
          <w:i/>
        </w:rPr>
        <w:t>depuse</w:t>
      </w:r>
      <w:proofErr w:type="spellEnd"/>
      <w:r>
        <w:rPr>
          <w:i/>
        </w:rPr>
        <w:t xml:space="preserve"> </w:t>
      </w:r>
      <w:r w:rsidR="00787614">
        <w:rPr>
          <w:i/>
        </w:rPr>
        <w:t xml:space="preserve">la Secretariat </w:t>
      </w:r>
      <w:proofErr w:type="spellStart"/>
      <w:r>
        <w:rPr>
          <w:i/>
        </w:rPr>
        <w:t>dupa</w:t>
      </w:r>
      <w:proofErr w:type="spellEnd"/>
      <w:r>
        <w:rPr>
          <w:i/>
        </w:rPr>
        <w:t xml:space="preserve"> </w:t>
      </w:r>
      <w:proofErr w:type="spellStart"/>
      <w:r>
        <w:rPr>
          <w:i/>
        </w:rPr>
        <w:t>incheierea</w:t>
      </w:r>
      <w:proofErr w:type="spellEnd"/>
      <w:r>
        <w:rPr>
          <w:i/>
        </w:rPr>
        <w:t xml:space="preserve"> </w:t>
      </w:r>
      <w:proofErr w:type="spellStart"/>
      <w:r>
        <w:rPr>
          <w:i/>
        </w:rPr>
        <w:t>competitiei</w:t>
      </w:r>
      <w:proofErr w:type="spellEnd"/>
      <w:r w:rsidR="00AF5982">
        <w:rPr>
          <w:i/>
        </w:rPr>
        <w:t xml:space="preserve"> </w:t>
      </w:r>
      <w:proofErr w:type="spellStart"/>
      <w:r w:rsidR="00AF5982">
        <w:rPr>
          <w:i/>
        </w:rPr>
        <w:t>si</w:t>
      </w:r>
      <w:proofErr w:type="spellEnd"/>
      <w:r w:rsidR="00AF5982">
        <w:rPr>
          <w:i/>
        </w:rPr>
        <w:t xml:space="preserve"> </w:t>
      </w:r>
      <w:proofErr w:type="spellStart"/>
      <w:r w:rsidR="00AF5982">
        <w:rPr>
          <w:i/>
        </w:rPr>
        <w:t>afisarea</w:t>
      </w:r>
      <w:proofErr w:type="spellEnd"/>
      <w:r w:rsidR="00AF5982">
        <w:rPr>
          <w:i/>
        </w:rPr>
        <w:t xml:space="preserve"> </w:t>
      </w:r>
      <w:proofErr w:type="spellStart"/>
      <w:r w:rsidR="00AF5982">
        <w:rPr>
          <w:i/>
        </w:rPr>
        <w:t>clasamentelor</w:t>
      </w:r>
      <w:proofErr w:type="spellEnd"/>
      <w:r w:rsidR="0052023C">
        <w:rPr>
          <w:i/>
        </w:rPr>
        <w:t xml:space="preserve"> </w:t>
      </w:r>
      <w:proofErr w:type="spellStart"/>
      <w:r w:rsidR="0052023C">
        <w:rPr>
          <w:i/>
        </w:rPr>
        <w:t>dar</w:t>
      </w:r>
      <w:proofErr w:type="spellEnd"/>
      <w:r w:rsidR="0052023C">
        <w:rPr>
          <w:i/>
        </w:rPr>
        <w:t xml:space="preserve"> </w:t>
      </w:r>
      <w:proofErr w:type="spellStart"/>
      <w:r w:rsidR="00AF5982">
        <w:rPr>
          <w:i/>
        </w:rPr>
        <w:t>cel</w:t>
      </w:r>
      <w:proofErr w:type="spellEnd"/>
      <w:r w:rsidR="00AF5982">
        <w:rPr>
          <w:i/>
        </w:rPr>
        <w:t xml:space="preserve"> </w:t>
      </w:r>
      <w:proofErr w:type="spellStart"/>
      <w:r w:rsidR="00AF5982">
        <w:rPr>
          <w:i/>
        </w:rPr>
        <w:t>mai</w:t>
      </w:r>
      <w:proofErr w:type="spellEnd"/>
      <w:r w:rsidR="00AF5982">
        <w:rPr>
          <w:i/>
        </w:rPr>
        <w:t xml:space="preserve"> </w:t>
      </w:r>
      <w:r w:rsidR="00F37565">
        <w:rPr>
          <w:i/>
        </w:rPr>
        <w:t xml:space="preserve"> </w:t>
      </w:r>
      <w:proofErr w:type="spellStart"/>
      <w:r w:rsidR="00A345BE">
        <w:rPr>
          <w:i/>
        </w:rPr>
        <w:t>t</w:t>
      </w:r>
      <w:r w:rsidR="009C5BB7">
        <w:rPr>
          <w:i/>
        </w:rPr>
        <w:t>arziu</w:t>
      </w:r>
      <w:proofErr w:type="spellEnd"/>
      <w:r w:rsidR="009C5BB7">
        <w:rPr>
          <w:i/>
        </w:rPr>
        <w:t xml:space="preserve"> </w:t>
      </w:r>
      <w:proofErr w:type="spellStart"/>
      <w:r w:rsidR="009C5BB7">
        <w:rPr>
          <w:i/>
        </w:rPr>
        <w:t>Duminica</w:t>
      </w:r>
      <w:proofErr w:type="spellEnd"/>
      <w:r w:rsidR="009C5BB7">
        <w:rPr>
          <w:i/>
        </w:rPr>
        <w:t xml:space="preserve"> 14</w:t>
      </w:r>
      <w:r w:rsidR="00AF5982">
        <w:rPr>
          <w:i/>
        </w:rPr>
        <w:t xml:space="preserve">.10.2017,  </w:t>
      </w:r>
      <w:proofErr w:type="spellStart"/>
      <w:r w:rsidR="00AF5982">
        <w:rPr>
          <w:i/>
        </w:rPr>
        <w:t>ora</w:t>
      </w:r>
      <w:proofErr w:type="spellEnd"/>
      <w:r w:rsidR="00AF5982">
        <w:rPr>
          <w:i/>
        </w:rPr>
        <w:t xml:space="preserve"> 09.00.</w:t>
      </w:r>
      <w:r w:rsidR="0068107C">
        <w:rPr>
          <w:i/>
        </w:rPr>
        <w:t xml:space="preserve"> </w:t>
      </w:r>
      <w:proofErr w:type="spellStart"/>
      <w:r w:rsidR="0068107C">
        <w:rPr>
          <w:i/>
        </w:rPr>
        <w:t>Raspunsul</w:t>
      </w:r>
      <w:proofErr w:type="spellEnd"/>
      <w:r w:rsidR="00715A31">
        <w:rPr>
          <w:i/>
        </w:rPr>
        <w:t xml:space="preserve"> </w:t>
      </w:r>
      <w:proofErr w:type="spellStart"/>
      <w:r w:rsidR="00715A31">
        <w:rPr>
          <w:i/>
        </w:rPr>
        <w:t>oficial</w:t>
      </w:r>
      <w:proofErr w:type="spellEnd"/>
      <w:r w:rsidR="00715A31">
        <w:rPr>
          <w:i/>
        </w:rPr>
        <w:t xml:space="preserve"> la </w:t>
      </w:r>
      <w:proofErr w:type="spellStart"/>
      <w:r w:rsidR="00715A31">
        <w:rPr>
          <w:i/>
        </w:rPr>
        <w:t>contestatiile</w:t>
      </w:r>
      <w:proofErr w:type="spellEnd"/>
      <w:r w:rsidR="00715A31">
        <w:rPr>
          <w:i/>
        </w:rPr>
        <w:t xml:space="preserve"> </w:t>
      </w:r>
      <w:proofErr w:type="spellStart"/>
      <w:r w:rsidR="00715A31">
        <w:rPr>
          <w:i/>
        </w:rPr>
        <w:t>depuse</w:t>
      </w:r>
      <w:proofErr w:type="spellEnd"/>
      <w:r w:rsidR="00715A31">
        <w:rPr>
          <w:i/>
        </w:rPr>
        <w:t xml:space="preserve"> se </w:t>
      </w:r>
      <w:proofErr w:type="spellStart"/>
      <w:proofErr w:type="gramStart"/>
      <w:r w:rsidR="00715A31">
        <w:rPr>
          <w:i/>
        </w:rPr>
        <w:t>va</w:t>
      </w:r>
      <w:proofErr w:type="spellEnd"/>
      <w:proofErr w:type="gramEnd"/>
      <w:r w:rsidR="00715A31">
        <w:rPr>
          <w:i/>
        </w:rPr>
        <w:t xml:space="preserve"> face </w:t>
      </w:r>
      <w:proofErr w:type="spellStart"/>
      <w:r w:rsidR="00715A31">
        <w:rPr>
          <w:i/>
        </w:rPr>
        <w:t>pana</w:t>
      </w:r>
      <w:proofErr w:type="spellEnd"/>
      <w:r w:rsidR="00715A31">
        <w:rPr>
          <w:i/>
        </w:rPr>
        <w:t xml:space="preserve"> </w:t>
      </w:r>
      <w:proofErr w:type="spellStart"/>
      <w:r w:rsidR="00715A31">
        <w:rPr>
          <w:i/>
        </w:rPr>
        <w:t>cel</w:t>
      </w:r>
      <w:proofErr w:type="spellEnd"/>
      <w:r w:rsidR="00715A31">
        <w:rPr>
          <w:i/>
        </w:rPr>
        <w:t xml:space="preserve"> </w:t>
      </w:r>
      <w:proofErr w:type="spellStart"/>
      <w:r w:rsidR="00715A31">
        <w:rPr>
          <w:i/>
        </w:rPr>
        <w:t>tarziu</w:t>
      </w:r>
      <w:proofErr w:type="spellEnd"/>
      <w:r w:rsidR="00715A31">
        <w:rPr>
          <w:i/>
        </w:rPr>
        <w:t xml:space="preserve"> </w:t>
      </w:r>
      <w:proofErr w:type="spellStart"/>
      <w:r w:rsidR="00715A31">
        <w:rPr>
          <w:i/>
        </w:rPr>
        <w:t>Duminica</w:t>
      </w:r>
      <w:proofErr w:type="spellEnd"/>
      <w:r w:rsidR="00715A31">
        <w:rPr>
          <w:i/>
        </w:rPr>
        <w:t xml:space="preserve"> </w:t>
      </w:r>
      <w:r w:rsidR="009C5BB7">
        <w:rPr>
          <w:i/>
        </w:rPr>
        <w:t>14</w:t>
      </w:r>
      <w:r w:rsidR="009873A7">
        <w:rPr>
          <w:i/>
        </w:rPr>
        <w:t>.10.2017</w:t>
      </w:r>
      <w:r w:rsidR="00715A31">
        <w:rPr>
          <w:i/>
        </w:rPr>
        <w:t xml:space="preserve">, </w:t>
      </w:r>
      <w:proofErr w:type="spellStart"/>
      <w:r w:rsidR="00715A31">
        <w:rPr>
          <w:i/>
        </w:rPr>
        <w:t>ora</w:t>
      </w:r>
      <w:proofErr w:type="spellEnd"/>
      <w:r w:rsidR="00715A31">
        <w:rPr>
          <w:i/>
        </w:rPr>
        <w:t xml:space="preserve"> </w:t>
      </w:r>
      <w:r w:rsidR="00AF5982">
        <w:rPr>
          <w:i/>
        </w:rPr>
        <w:t xml:space="preserve">10.00, </w:t>
      </w:r>
      <w:proofErr w:type="spellStart"/>
      <w:r w:rsidR="00AF5982">
        <w:rPr>
          <w:i/>
        </w:rPr>
        <w:t>daca</w:t>
      </w:r>
      <w:proofErr w:type="spellEnd"/>
      <w:r w:rsidR="00AF5982">
        <w:rPr>
          <w:i/>
        </w:rPr>
        <w:t xml:space="preserve"> nu </w:t>
      </w:r>
      <w:proofErr w:type="spellStart"/>
      <w:r w:rsidR="00AF5982">
        <w:rPr>
          <w:i/>
        </w:rPr>
        <w:t>apar</w:t>
      </w:r>
      <w:proofErr w:type="spellEnd"/>
      <w:r w:rsidR="00AF5982">
        <w:rPr>
          <w:i/>
        </w:rPr>
        <w:t xml:space="preserve"> </w:t>
      </w:r>
      <w:proofErr w:type="spellStart"/>
      <w:r w:rsidR="00AF5982">
        <w:rPr>
          <w:i/>
        </w:rPr>
        <w:t>situatii</w:t>
      </w:r>
      <w:proofErr w:type="spellEnd"/>
      <w:r w:rsidR="00AF5982">
        <w:rPr>
          <w:i/>
        </w:rPr>
        <w:t xml:space="preserve"> </w:t>
      </w:r>
      <w:proofErr w:type="spellStart"/>
      <w:r w:rsidR="00AF5982">
        <w:rPr>
          <w:i/>
        </w:rPr>
        <w:t>exceptionale</w:t>
      </w:r>
      <w:proofErr w:type="spellEnd"/>
      <w:r w:rsidR="00AF5982">
        <w:rPr>
          <w:i/>
        </w:rPr>
        <w:t>.</w:t>
      </w:r>
    </w:p>
    <w:p w:rsidR="00C81614" w:rsidRDefault="00C81614" w:rsidP="00D822E6">
      <w:pPr>
        <w:outlineLvl w:val="0"/>
        <w:rPr>
          <w:rFonts w:ascii="Verdana" w:eastAsia="Arial Unicode MS" w:hAnsi="Verdana" w:cs="Arial"/>
          <w:b/>
          <w:color w:val="000000"/>
          <w:sz w:val="20"/>
          <w:szCs w:val="20"/>
          <w:u w:color="000000"/>
          <w:lang w:val="ro-RO"/>
        </w:rPr>
      </w:pPr>
    </w:p>
    <w:p w:rsidR="00D36A55" w:rsidRDefault="00D36A55" w:rsidP="00D822E6">
      <w:pPr>
        <w:outlineLvl w:val="0"/>
        <w:rPr>
          <w:rFonts w:ascii="Verdana" w:eastAsia="Arial Unicode MS" w:hAnsi="Verdana" w:cs="Arial"/>
          <w:b/>
          <w:color w:val="000000"/>
          <w:sz w:val="20"/>
          <w:szCs w:val="20"/>
          <w:u w:color="000000"/>
          <w:lang w:val="ro-RO"/>
        </w:rPr>
      </w:pPr>
      <w:r>
        <w:rPr>
          <w:rFonts w:ascii="Verdana" w:eastAsia="Arial Unicode MS" w:hAnsi="Verdana" w:cs="Arial"/>
          <w:b/>
          <w:color w:val="000000"/>
          <w:sz w:val="20"/>
          <w:szCs w:val="20"/>
          <w:u w:color="000000"/>
          <w:lang w:val="ro-RO"/>
        </w:rPr>
        <w:t>ANEXA B – Clasa HOBBY – conditii de participare si departajare</w:t>
      </w:r>
    </w:p>
    <w:p w:rsidR="00D9404D" w:rsidRDefault="00D9404D" w:rsidP="00D822E6">
      <w:pPr>
        <w:outlineLvl w:val="0"/>
        <w:rPr>
          <w:rFonts w:ascii="Verdana" w:eastAsia="Arial Unicode MS" w:hAnsi="Verdana" w:cs="Arial"/>
          <w:b/>
          <w:color w:val="000000"/>
          <w:sz w:val="20"/>
          <w:szCs w:val="20"/>
          <w:u w:color="000000"/>
          <w:lang w:val="ro-RO"/>
        </w:rPr>
      </w:pPr>
    </w:p>
    <w:p w:rsidR="0034539A" w:rsidRPr="007635E3" w:rsidRDefault="00D9404D" w:rsidP="0034539A">
      <w:pPr>
        <w:outlineLvl w:val="0"/>
        <w:rPr>
          <w:rFonts w:ascii="Verdana" w:eastAsia="Arial Unicode MS" w:hAnsi="Verdana" w:cs="Arial"/>
          <w:color w:val="000000"/>
          <w:sz w:val="20"/>
          <w:szCs w:val="20"/>
          <w:highlight w:val="yellow"/>
          <w:u w:color="000000"/>
          <w:lang w:val="ro-RO"/>
        </w:rPr>
      </w:pPr>
      <w:r w:rsidRPr="00D9404D">
        <w:rPr>
          <w:rFonts w:ascii="Verdana" w:eastAsia="Arial Unicode MS" w:hAnsi="Verdana" w:cs="Arial"/>
          <w:color w:val="000000"/>
          <w:sz w:val="20"/>
          <w:szCs w:val="20"/>
          <w:u w:color="000000"/>
          <w:lang w:val="ro-RO"/>
        </w:rPr>
        <w:t>Clasa Hobby este gandita astfel ca posesorii de masini 4x4 dornici sa vada cum este intr-un</w:t>
      </w:r>
      <w:r w:rsidR="00D326F5">
        <w:rPr>
          <w:rFonts w:ascii="Verdana" w:eastAsia="Arial Unicode MS" w:hAnsi="Verdana" w:cs="Arial"/>
          <w:color w:val="000000"/>
          <w:sz w:val="20"/>
          <w:szCs w:val="20"/>
          <w:u w:color="000000"/>
          <w:lang w:val="ro-RO"/>
        </w:rPr>
        <w:t xml:space="preserve"> </w:t>
      </w:r>
      <w:r w:rsidRPr="00D9404D">
        <w:rPr>
          <w:rFonts w:ascii="Verdana" w:eastAsia="Arial Unicode MS" w:hAnsi="Verdana" w:cs="Arial"/>
          <w:color w:val="000000"/>
          <w:sz w:val="20"/>
          <w:szCs w:val="20"/>
          <w:u w:color="000000"/>
          <w:lang w:val="ro-RO"/>
        </w:rPr>
        <w:t xml:space="preserve">concurs de off-road sa poata sa o faca, in mod organizat. </w:t>
      </w:r>
      <w:r w:rsidR="0034539A">
        <w:rPr>
          <w:rFonts w:ascii="Verdana" w:eastAsia="Arial Unicode MS" w:hAnsi="Verdana" w:cs="Arial"/>
          <w:color w:val="000000"/>
          <w:sz w:val="20"/>
          <w:szCs w:val="20"/>
          <w:u w:color="000000"/>
          <w:lang w:val="ro-RO"/>
        </w:rPr>
        <w:t>Gradul de dificultate al traseelor va fi unul adec</w:t>
      </w:r>
      <w:r w:rsidR="00C02CFD">
        <w:rPr>
          <w:rFonts w:ascii="Verdana" w:eastAsia="Arial Unicode MS" w:hAnsi="Verdana" w:cs="Arial"/>
          <w:color w:val="000000"/>
          <w:sz w:val="20"/>
          <w:szCs w:val="20"/>
          <w:u w:color="000000"/>
          <w:lang w:val="ro-RO"/>
        </w:rPr>
        <w:t xml:space="preserve">vat clasei. </w:t>
      </w:r>
      <w:r w:rsidR="0034539A" w:rsidRPr="007635E3">
        <w:rPr>
          <w:rFonts w:ascii="Verdana" w:eastAsia="Arial Unicode MS" w:hAnsi="Verdana" w:cs="Arial"/>
          <w:color w:val="000000"/>
          <w:sz w:val="20"/>
          <w:szCs w:val="20"/>
          <w:u w:color="000000"/>
          <w:lang w:val="ro-RO"/>
        </w:rPr>
        <w:t>Accentul se va pune pe socializare si deprinderea unor</w:t>
      </w:r>
      <w:r w:rsidR="0034539A">
        <w:rPr>
          <w:rFonts w:ascii="Verdana" w:eastAsia="Arial Unicode MS" w:hAnsi="Verdana" w:cs="Arial"/>
          <w:color w:val="000000"/>
          <w:sz w:val="20"/>
          <w:szCs w:val="20"/>
          <w:u w:color="000000"/>
          <w:lang w:val="ro-RO"/>
        </w:rPr>
        <w:t xml:space="preserve"> aptitudini </w:t>
      </w:r>
      <w:r w:rsidR="0034539A" w:rsidRPr="00D9404D">
        <w:rPr>
          <w:rFonts w:ascii="Verdana" w:eastAsia="Arial Unicode MS" w:hAnsi="Verdana" w:cs="Arial"/>
          <w:color w:val="000000"/>
          <w:sz w:val="20"/>
          <w:szCs w:val="20"/>
          <w:u w:color="000000"/>
          <w:lang w:val="ro-RO"/>
        </w:rPr>
        <w:t>off-road.</w:t>
      </w:r>
      <w:r w:rsidR="00C02CFD">
        <w:rPr>
          <w:rFonts w:ascii="Verdana" w:eastAsia="Arial Unicode MS" w:hAnsi="Verdana" w:cs="Arial"/>
          <w:color w:val="000000"/>
          <w:sz w:val="20"/>
          <w:szCs w:val="20"/>
          <w:u w:color="000000"/>
          <w:lang w:val="ro-RO"/>
        </w:rPr>
        <w:t xml:space="preserve"> Se va organiza de catre organizatori si un curs de off-road, unde se vor expune notiuni de baza, teoretice si practice.</w:t>
      </w:r>
    </w:p>
    <w:p w:rsidR="00D9404D" w:rsidRPr="00D9404D" w:rsidRDefault="0034539A" w:rsidP="00D822E6">
      <w:pPr>
        <w:outlineLvl w:val="0"/>
        <w:rPr>
          <w:rFonts w:ascii="Verdana" w:eastAsia="Arial Unicode MS" w:hAnsi="Verdana" w:cs="Arial"/>
          <w:color w:val="000000"/>
          <w:sz w:val="20"/>
          <w:szCs w:val="20"/>
          <w:u w:color="000000"/>
          <w:lang w:val="ro-RO"/>
        </w:rPr>
      </w:pPr>
      <w:r>
        <w:rPr>
          <w:rFonts w:ascii="Verdana" w:eastAsia="Arial Unicode MS" w:hAnsi="Verdana" w:cs="Arial"/>
          <w:color w:val="000000"/>
          <w:sz w:val="20"/>
          <w:szCs w:val="20"/>
          <w:u w:color="000000"/>
          <w:lang w:val="ro-RO"/>
        </w:rPr>
        <w:br/>
      </w:r>
      <w:r w:rsidR="00D37162">
        <w:rPr>
          <w:rFonts w:ascii="Verdana" w:eastAsia="Arial Unicode MS" w:hAnsi="Verdana" w:cs="Arial"/>
          <w:color w:val="000000"/>
          <w:sz w:val="20"/>
          <w:szCs w:val="20"/>
          <w:u w:color="000000"/>
          <w:lang w:val="ro-RO"/>
        </w:rPr>
        <w:t xml:space="preserve">Clasa </w:t>
      </w:r>
      <w:r w:rsidR="00351528">
        <w:rPr>
          <w:rFonts w:ascii="Verdana" w:eastAsia="Arial Unicode MS" w:hAnsi="Verdana" w:cs="Arial"/>
          <w:color w:val="000000"/>
          <w:sz w:val="20"/>
          <w:szCs w:val="20"/>
          <w:u w:color="000000"/>
          <w:lang w:val="ro-RO"/>
        </w:rPr>
        <w:t>Hobby va avea 2 co</w:t>
      </w:r>
      <w:r w:rsidR="00D37162">
        <w:rPr>
          <w:rFonts w:ascii="Verdana" w:eastAsia="Arial Unicode MS" w:hAnsi="Verdana" w:cs="Arial"/>
          <w:color w:val="000000"/>
          <w:sz w:val="20"/>
          <w:szCs w:val="20"/>
          <w:u w:color="000000"/>
          <w:lang w:val="ro-RO"/>
        </w:rPr>
        <w:t>mponente</w:t>
      </w:r>
      <w:r w:rsidR="00351528">
        <w:rPr>
          <w:rFonts w:ascii="Verdana" w:eastAsia="Arial Unicode MS" w:hAnsi="Verdana" w:cs="Arial"/>
          <w:color w:val="000000"/>
          <w:sz w:val="20"/>
          <w:szCs w:val="20"/>
          <w:u w:color="000000"/>
          <w:lang w:val="ro-RO"/>
        </w:rPr>
        <w:t>, una de Trial</w:t>
      </w:r>
      <w:r w:rsidR="0024244F">
        <w:rPr>
          <w:rFonts w:ascii="Verdana" w:eastAsia="Arial Unicode MS" w:hAnsi="Verdana" w:cs="Arial"/>
          <w:color w:val="000000"/>
          <w:sz w:val="20"/>
          <w:szCs w:val="20"/>
          <w:u w:color="000000"/>
          <w:lang w:val="ro-RO"/>
        </w:rPr>
        <w:t>- Super Speciala</w:t>
      </w:r>
      <w:r w:rsidR="00351528">
        <w:rPr>
          <w:rFonts w:ascii="Verdana" w:eastAsia="Arial Unicode MS" w:hAnsi="Verdana" w:cs="Arial"/>
          <w:color w:val="000000"/>
          <w:sz w:val="20"/>
          <w:szCs w:val="20"/>
          <w:u w:color="000000"/>
          <w:lang w:val="ro-RO"/>
        </w:rPr>
        <w:t xml:space="preserve"> si una de Traseu.</w:t>
      </w:r>
      <w:r w:rsidR="007635E3">
        <w:rPr>
          <w:rFonts w:ascii="Verdana" w:eastAsia="Arial Unicode MS" w:hAnsi="Verdana" w:cs="Arial"/>
          <w:color w:val="000000"/>
          <w:sz w:val="20"/>
          <w:szCs w:val="20"/>
          <w:u w:color="000000"/>
          <w:lang w:val="ro-RO"/>
        </w:rPr>
        <w:t xml:space="preserve"> Proba de Trial va fi cronometrata si va avea un grad de dificultate redus</w:t>
      </w:r>
      <w:r w:rsidR="00AC0152">
        <w:rPr>
          <w:rFonts w:ascii="Verdana" w:eastAsia="Arial Unicode MS" w:hAnsi="Verdana" w:cs="Arial"/>
          <w:color w:val="000000"/>
          <w:sz w:val="20"/>
          <w:szCs w:val="20"/>
          <w:u w:color="000000"/>
          <w:lang w:val="ro-RO"/>
        </w:rPr>
        <w:t>, adecvat clasei</w:t>
      </w:r>
      <w:r w:rsidR="007635E3">
        <w:rPr>
          <w:rFonts w:ascii="Verdana" w:eastAsia="Arial Unicode MS" w:hAnsi="Verdana" w:cs="Arial"/>
          <w:color w:val="000000"/>
          <w:sz w:val="20"/>
          <w:szCs w:val="20"/>
          <w:u w:color="000000"/>
          <w:lang w:val="ro-RO"/>
        </w:rPr>
        <w:t xml:space="preserve">. Proba de Traseu </w:t>
      </w:r>
      <w:r w:rsidR="007635E3" w:rsidRPr="005E3461">
        <w:rPr>
          <w:rFonts w:ascii="Verdana" w:eastAsia="Arial Unicode MS" w:hAnsi="Verdana" w:cs="Arial"/>
          <w:b/>
          <w:color w:val="000000"/>
          <w:sz w:val="20"/>
          <w:szCs w:val="20"/>
          <w:u w:color="000000"/>
          <w:lang w:val="ro-RO"/>
        </w:rPr>
        <w:t>n</w:t>
      </w:r>
      <w:r w:rsidR="00D9404D" w:rsidRPr="005E3461">
        <w:rPr>
          <w:rFonts w:ascii="Verdana" w:eastAsia="Arial Unicode MS" w:hAnsi="Verdana" w:cs="Arial"/>
          <w:b/>
          <w:color w:val="000000"/>
          <w:sz w:val="20"/>
          <w:szCs w:val="20"/>
          <w:u w:color="000000"/>
          <w:lang w:val="ro-RO"/>
        </w:rPr>
        <w:t>u va fi o intr</w:t>
      </w:r>
      <w:r w:rsidR="007635E3" w:rsidRPr="005E3461">
        <w:rPr>
          <w:rFonts w:ascii="Verdana" w:eastAsia="Arial Unicode MS" w:hAnsi="Verdana" w:cs="Arial"/>
          <w:b/>
          <w:color w:val="000000"/>
          <w:sz w:val="20"/>
          <w:szCs w:val="20"/>
          <w:u w:color="000000"/>
          <w:lang w:val="ro-RO"/>
        </w:rPr>
        <w:t>ecere cronometrata</w:t>
      </w:r>
      <w:r w:rsidR="00D37162" w:rsidRPr="007635E3">
        <w:rPr>
          <w:rFonts w:ascii="Verdana" w:eastAsia="Arial Unicode MS" w:hAnsi="Verdana" w:cs="Arial"/>
          <w:color w:val="000000"/>
          <w:sz w:val="20"/>
          <w:szCs w:val="20"/>
          <w:u w:color="000000"/>
          <w:lang w:val="ro-RO"/>
        </w:rPr>
        <w:t xml:space="preserve">; se va </w:t>
      </w:r>
      <w:r w:rsidR="007635E3">
        <w:rPr>
          <w:rFonts w:ascii="Verdana" w:eastAsia="Arial Unicode MS" w:hAnsi="Verdana" w:cs="Arial"/>
          <w:color w:val="000000"/>
          <w:sz w:val="20"/>
          <w:szCs w:val="20"/>
          <w:u w:color="000000"/>
          <w:lang w:val="ro-RO"/>
        </w:rPr>
        <w:t>parc</w:t>
      </w:r>
      <w:r w:rsidR="00D37162" w:rsidRPr="007635E3">
        <w:rPr>
          <w:rFonts w:ascii="Verdana" w:eastAsia="Arial Unicode MS" w:hAnsi="Verdana" w:cs="Arial"/>
          <w:color w:val="000000"/>
          <w:sz w:val="20"/>
          <w:szCs w:val="20"/>
          <w:u w:color="000000"/>
          <w:lang w:val="ro-RO"/>
        </w:rPr>
        <w:t>urge un traseu pus la dispozitie de catre organizatori</w:t>
      </w:r>
      <w:r w:rsidR="00351528" w:rsidRPr="007635E3">
        <w:rPr>
          <w:rFonts w:ascii="Verdana" w:eastAsia="Arial Unicode MS" w:hAnsi="Verdana" w:cs="Arial"/>
          <w:color w:val="000000"/>
          <w:sz w:val="20"/>
          <w:szCs w:val="20"/>
          <w:u w:color="000000"/>
          <w:lang w:val="ro-RO"/>
        </w:rPr>
        <w:t xml:space="preserve"> </w:t>
      </w:r>
      <w:r w:rsidR="00AF5982">
        <w:rPr>
          <w:rFonts w:ascii="Verdana" w:eastAsia="Arial Unicode MS" w:hAnsi="Verdana" w:cs="Arial"/>
          <w:color w:val="000000"/>
          <w:sz w:val="20"/>
          <w:szCs w:val="20"/>
          <w:u w:color="000000"/>
          <w:lang w:val="ro-RO"/>
        </w:rPr>
        <w:t>( este nevoie de ut</w:t>
      </w:r>
      <w:r w:rsidR="003A2664">
        <w:rPr>
          <w:rFonts w:ascii="Verdana" w:eastAsia="Arial Unicode MS" w:hAnsi="Verdana" w:cs="Arial"/>
          <w:color w:val="000000"/>
          <w:sz w:val="20"/>
          <w:szCs w:val="20"/>
          <w:u w:color="000000"/>
          <w:lang w:val="ro-RO"/>
        </w:rPr>
        <w:t>i</w:t>
      </w:r>
      <w:r w:rsidR="00AF5982">
        <w:rPr>
          <w:rFonts w:ascii="Verdana" w:eastAsia="Arial Unicode MS" w:hAnsi="Verdana" w:cs="Arial"/>
          <w:color w:val="000000"/>
          <w:sz w:val="20"/>
          <w:szCs w:val="20"/>
          <w:u w:color="000000"/>
          <w:lang w:val="ro-RO"/>
        </w:rPr>
        <w:t xml:space="preserve">lizarea unor smartphone-uri, tablete sau aparate Garmin) </w:t>
      </w:r>
      <w:r w:rsidR="00D37162" w:rsidRPr="007635E3">
        <w:rPr>
          <w:rFonts w:ascii="Verdana" w:eastAsia="Arial Unicode MS" w:hAnsi="Verdana" w:cs="Arial"/>
          <w:color w:val="000000"/>
          <w:sz w:val="20"/>
          <w:szCs w:val="20"/>
          <w:u w:color="000000"/>
          <w:lang w:val="ro-RO"/>
        </w:rPr>
        <w:t>si se vor</w:t>
      </w:r>
      <w:r w:rsidR="00AC0152">
        <w:rPr>
          <w:rFonts w:ascii="Verdana" w:eastAsia="Arial Unicode MS" w:hAnsi="Verdana" w:cs="Arial"/>
          <w:color w:val="000000"/>
          <w:sz w:val="20"/>
          <w:szCs w:val="20"/>
          <w:u w:color="000000"/>
          <w:lang w:val="ro-RO"/>
        </w:rPr>
        <w:t xml:space="preserve"> cauta si </w:t>
      </w:r>
      <w:r w:rsidR="00D37162" w:rsidRPr="007635E3">
        <w:rPr>
          <w:rFonts w:ascii="Verdana" w:eastAsia="Arial Unicode MS" w:hAnsi="Verdana" w:cs="Arial"/>
          <w:color w:val="000000"/>
          <w:sz w:val="20"/>
          <w:szCs w:val="20"/>
          <w:u w:color="000000"/>
          <w:lang w:val="ro-RO"/>
        </w:rPr>
        <w:t xml:space="preserve">marca anumite CP-uri (Check point-uri), care sa ateste </w:t>
      </w:r>
      <w:r w:rsidR="007635E3" w:rsidRPr="007635E3">
        <w:rPr>
          <w:rFonts w:ascii="Verdana" w:eastAsia="Arial Unicode MS" w:hAnsi="Verdana" w:cs="Arial"/>
          <w:color w:val="000000"/>
          <w:sz w:val="20"/>
          <w:szCs w:val="20"/>
          <w:u w:color="000000"/>
          <w:lang w:val="ro-RO"/>
        </w:rPr>
        <w:t xml:space="preserve">ca </w:t>
      </w:r>
      <w:r w:rsidR="00D37162" w:rsidRPr="007635E3">
        <w:rPr>
          <w:rFonts w:ascii="Verdana" w:eastAsia="Arial Unicode MS" w:hAnsi="Verdana" w:cs="Arial"/>
          <w:color w:val="000000"/>
          <w:sz w:val="20"/>
          <w:szCs w:val="20"/>
          <w:u w:color="000000"/>
          <w:lang w:val="ro-RO"/>
        </w:rPr>
        <w:t>s-a trecut prin acel loc.</w:t>
      </w:r>
      <w:r w:rsidR="005E3461">
        <w:rPr>
          <w:rFonts w:ascii="Verdana" w:eastAsia="Arial Unicode MS" w:hAnsi="Verdana" w:cs="Arial"/>
          <w:color w:val="000000"/>
          <w:sz w:val="20"/>
          <w:szCs w:val="20"/>
          <w:u w:color="000000"/>
          <w:lang w:val="ro-RO"/>
        </w:rPr>
        <w:t xml:space="preserve"> Clasamentul probei de Traseu se va face pe baza numarului de CP-uri luate si, pentru departajare in caz de egalitate, de acuratetea parcurgerii trackului primit de la organizatori. Se vor organiza sedinte tehnice, in care se vor explica toate elementele ce trebuiesc cunoscute pentru buna desfasurare.</w:t>
      </w:r>
      <w:r w:rsidR="007635E3" w:rsidRPr="007635E3">
        <w:rPr>
          <w:rFonts w:ascii="Verdana" w:eastAsia="Arial Unicode MS" w:hAnsi="Verdana" w:cs="Arial"/>
          <w:color w:val="000000"/>
          <w:sz w:val="20"/>
          <w:szCs w:val="20"/>
          <w:u w:color="000000"/>
          <w:lang w:val="ro-RO"/>
        </w:rPr>
        <w:br/>
        <w:t>P</w:t>
      </w:r>
      <w:r w:rsidR="00F37565">
        <w:rPr>
          <w:rFonts w:ascii="Verdana" w:eastAsia="Arial Unicode MS" w:hAnsi="Verdana" w:cs="Arial"/>
          <w:color w:val="000000"/>
          <w:sz w:val="20"/>
          <w:szCs w:val="20"/>
          <w:u w:color="000000"/>
          <w:lang w:val="ro-RO"/>
        </w:rPr>
        <w:t>ar</w:t>
      </w:r>
      <w:r w:rsidR="007635E3" w:rsidRPr="007635E3">
        <w:rPr>
          <w:rFonts w:ascii="Verdana" w:eastAsia="Arial Unicode MS" w:hAnsi="Verdana" w:cs="Arial"/>
          <w:color w:val="000000"/>
          <w:sz w:val="20"/>
          <w:szCs w:val="20"/>
          <w:u w:color="000000"/>
          <w:lang w:val="ro-RO"/>
        </w:rPr>
        <w:t>ticipantii la clasa Hobby</w:t>
      </w:r>
      <w:r w:rsidR="00D9404D" w:rsidRPr="007635E3">
        <w:rPr>
          <w:rFonts w:ascii="Verdana" w:eastAsia="Arial Unicode MS" w:hAnsi="Verdana" w:cs="Arial"/>
          <w:color w:val="000000"/>
          <w:sz w:val="20"/>
          <w:szCs w:val="20"/>
          <w:u w:color="000000"/>
          <w:lang w:val="ro-RO"/>
        </w:rPr>
        <w:t xml:space="preserve"> vor fi ghidati de catre organizatori in toate zon</w:t>
      </w:r>
      <w:r w:rsidR="00F37565">
        <w:rPr>
          <w:rFonts w:ascii="Verdana" w:eastAsia="Arial Unicode MS" w:hAnsi="Verdana" w:cs="Arial"/>
          <w:color w:val="000000"/>
          <w:sz w:val="20"/>
          <w:szCs w:val="20"/>
          <w:u w:color="000000"/>
          <w:lang w:val="ro-RO"/>
        </w:rPr>
        <w:t xml:space="preserve">ele de interes ale concursului, </w:t>
      </w:r>
      <w:r w:rsidR="00D9404D" w:rsidRPr="007635E3">
        <w:rPr>
          <w:rFonts w:ascii="Verdana" w:eastAsia="Arial Unicode MS" w:hAnsi="Verdana" w:cs="Arial"/>
          <w:color w:val="000000"/>
          <w:sz w:val="20"/>
          <w:szCs w:val="20"/>
          <w:u w:color="000000"/>
          <w:lang w:val="ro-RO"/>
        </w:rPr>
        <w:t xml:space="preserve">vor putea participa la Trial si la Premiere. </w:t>
      </w:r>
      <w:r w:rsidR="005E3461">
        <w:rPr>
          <w:rFonts w:ascii="Verdana" w:eastAsia="Arial Unicode MS" w:hAnsi="Verdana" w:cs="Arial"/>
          <w:color w:val="000000"/>
          <w:sz w:val="20"/>
          <w:szCs w:val="20"/>
          <w:u w:color="000000"/>
          <w:lang w:val="ro-RO"/>
        </w:rPr>
        <w:t>Se</w:t>
      </w:r>
      <w:r w:rsidR="002E613D">
        <w:rPr>
          <w:rFonts w:ascii="Verdana" w:eastAsia="Arial Unicode MS" w:hAnsi="Verdana" w:cs="Arial"/>
          <w:color w:val="000000"/>
          <w:sz w:val="20"/>
          <w:szCs w:val="20"/>
          <w:u w:color="000000"/>
          <w:lang w:val="ro-RO"/>
        </w:rPr>
        <w:t xml:space="preserve"> vor face clasament</w:t>
      </w:r>
      <w:r w:rsidR="005E3461">
        <w:rPr>
          <w:rFonts w:ascii="Verdana" w:eastAsia="Arial Unicode MS" w:hAnsi="Verdana" w:cs="Arial"/>
          <w:color w:val="000000"/>
          <w:sz w:val="20"/>
          <w:szCs w:val="20"/>
          <w:u w:color="000000"/>
          <w:lang w:val="ro-RO"/>
        </w:rPr>
        <w:t xml:space="preserve">e si se vor premia </w:t>
      </w:r>
      <w:r w:rsidR="002E613D">
        <w:rPr>
          <w:rFonts w:ascii="Verdana" w:eastAsia="Arial Unicode MS" w:hAnsi="Verdana" w:cs="Arial"/>
          <w:color w:val="000000"/>
          <w:sz w:val="20"/>
          <w:szCs w:val="20"/>
          <w:u w:color="000000"/>
          <w:lang w:val="ro-RO"/>
        </w:rPr>
        <w:t>atat castigatorii de la proba de Traseu cat si cei de la proba de Trial.</w:t>
      </w:r>
      <w:r w:rsidR="0086168B">
        <w:rPr>
          <w:rFonts w:ascii="Verdana" w:eastAsia="Arial Unicode MS" w:hAnsi="Verdana" w:cs="Arial"/>
          <w:color w:val="000000"/>
          <w:sz w:val="20"/>
          <w:szCs w:val="20"/>
          <w:u w:color="000000"/>
          <w:lang w:val="ro-RO"/>
        </w:rPr>
        <w:br/>
      </w:r>
    </w:p>
    <w:p w:rsidR="00D9404D" w:rsidRDefault="00D9404D" w:rsidP="00D822E6">
      <w:pPr>
        <w:outlineLvl w:val="0"/>
        <w:rPr>
          <w:rFonts w:ascii="Verdana" w:eastAsia="Arial Unicode MS" w:hAnsi="Verdana" w:cs="Arial"/>
          <w:color w:val="000000"/>
          <w:sz w:val="20"/>
          <w:szCs w:val="20"/>
          <w:u w:color="000000"/>
          <w:lang w:val="ro-RO"/>
        </w:rPr>
      </w:pPr>
      <w:r>
        <w:rPr>
          <w:rFonts w:ascii="Verdana" w:eastAsia="Arial Unicode MS" w:hAnsi="Verdana" w:cs="Arial"/>
          <w:color w:val="000000"/>
          <w:sz w:val="20"/>
          <w:szCs w:val="20"/>
          <w:u w:color="000000"/>
          <w:lang w:val="ro-RO"/>
        </w:rPr>
        <w:t>Pentru inscrierea la clasa HOBBY autovehiculul trebuie sa indeplineasca urmatoarele conditii:</w:t>
      </w:r>
    </w:p>
    <w:p w:rsidR="00CD32DD" w:rsidRDefault="00CD32DD" w:rsidP="00D822E6">
      <w:pPr>
        <w:outlineLvl w:val="0"/>
        <w:rPr>
          <w:rFonts w:ascii="Verdana" w:eastAsia="Arial Unicode MS" w:hAnsi="Verdana" w:cs="Arial"/>
          <w:color w:val="000000"/>
          <w:sz w:val="20"/>
          <w:szCs w:val="20"/>
          <w:u w:color="000000"/>
          <w:lang w:val="ro-RO"/>
        </w:rPr>
      </w:pPr>
    </w:p>
    <w:p w:rsidR="00CD32DD" w:rsidRPr="00CD32DD" w:rsidRDefault="00CD32DD" w:rsidP="00D822E6">
      <w:pPr>
        <w:outlineLvl w:val="0"/>
        <w:rPr>
          <w:rFonts w:ascii="Verdana" w:eastAsia="Arial Unicode MS" w:hAnsi="Verdana" w:cs="Arial"/>
          <w:b/>
          <w:color w:val="000000"/>
          <w:sz w:val="20"/>
          <w:szCs w:val="20"/>
          <w:u w:color="000000"/>
          <w:lang w:val="ro-RO"/>
        </w:rPr>
      </w:pPr>
      <w:r w:rsidRPr="00CD32DD">
        <w:rPr>
          <w:rFonts w:ascii="Verdana" w:eastAsia="Arial Unicode MS" w:hAnsi="Verdana" w:cs="Arial"/>
          <w:b/>
          <w:color w:val="000000"/>
          <w:sz w:val="20"/>
          <w:szCs w:val="20"/>
          <w:u w:color="000000"/>
          <w:lang w:val="ro-RO"/>
        </w:rPr>
        <w:t>Dotari obligatorii:</w:t>
      </w:r>
    </w:p>
    <w:p w:rsidR="00D9404D" w:rsidRDefault="00D9404D" w:rsidP="00D822E6">
      <w:pPr>
        <w:ind w:firstLine="720"/>
        <w:outlineLvl w:val="0"/>
        <w:rPr>
          <w:rFonts w:ascii="Verdana" w:hAnsi="Verdana"/>
          <w:sz w:val="20"/>
          <w:szCs w:val="20"/>
        </w:rPr>
      </w:pPr>
      <w:r w:rsidRPr="00D9404D">
        <w:rPr>
          <w:rFonts w:ascii="Verdana" w:hAnsi="Verdana"/>
          <w:sz w:val="20"/>
          <w:szCs w:val="20"/>
        </w:rPr>
        <w:t xml:space="preserve">- </w:t>
      </w:r>
      <w:proofErr w:type="spellStart"/>
      <w:r w:rsidRPr="00D9404D">
        <w:rPr>
          <w:rFonts w:ascii="Verdana" w:hAnsi="Verdana"/>
          <w:sz w:val="20"/>
          <w:szCs w:val="20"/>
        </w:rPr>
        <w:t>Sunt</w:t>
      </w:r>
      <w:proofErr w:type="spellEnd"/>
      <w:r w:rsidR="00D326F5">
        <w:rPr>
          <w:rFonts w:ascii="Verdana" w:hAnsi="Verdana"/>
          <w:sz w:val="20"/>
          <w:szCs w:val="20"/>
        </w:rPr>
        <w:t xml:space="preserve"> </w:t>
      </w:r>
      <w:proofErr w:type="spellStart"/>
      <w:r w:rsidRPr="00D9404D">
        <w:rPr>
          <w:rFonts w:ascii="Verdana" w:hAnsi="Verdana"/>
          <w:sz w:val="20"/>
          <w:szCs w:val="20"/>
        </w:rPr>
        <w:t>admise</w:t>
      </w:r>
      <w:proofErr w:type="spellEnd"/>
      <w:r w:rsidR="00D326F5">
        <w:rPr>
          <w:rFonts w:ascii="Verdana" w:hAnsi="Verdana"/>
          <w:sz w:val="20"/>
          <w:szCs w:val="20"/>
        </w:rPr>
        <w:t xml:space="preserve"> </w:t>
      </w:r>
      <w:proofErr w:type="spellStart"/>
      <w:r w:rsidRPr="00D9404D">
        <w:rPr>
          <w:rFonts w:ascii="Verdana" w:hAnsi="Verdana"/>
          <w:sz w:val="20"/>
          <w:szCs w:val="20"/>
        </w:rPr>
        <w:t>cauciucuri</w:t>
      </w:r>
      <w:proofErr w:type="spellEnd"/>
      <w:r w:rsidRPr="00D9404D">
        <w:rPr>
          <w:rFonts w:ascii="Verdana" w:hAnsi="Verdana"/>
          <w:sz w:val="20"/>
          <w:szCs w:val="20"/>
        </w:rPr>
        <w:t xml:space="preserve"> cu </w:t>
      </w:r>
      <w:proofErr w:type="spellStart"/>
      <w:r w:rsidRPr="00D9404D">
        <w:rPr>
          <w:rFonts w:ascii="Verdana" w:hAnsi="Verdana"/>
          <w:sz w:val="20"/>
          <w:szCs w:val="20"/>
        </w:rPr>
        <w:t>profil</w:t>
      </w:r>
      <w:proofErr w:type="spellEnd"/>
      <w:r w:rsidR="00D326F5">
        <w:rPr>
          <w:rFonts w:ascii="Verdana" w:hAnsi="Verdana"/>
          <w:sz w:val="20"/>
          <w:szCs w:val="20"/>
        </w:rPr>
        <w:t xml:space="preserve"> </w:t>
      </w:r>
      <w:r w:rsidR="00C73323">
        <w:rPr>
          <w:rFonts w:ascii="Verdana" w:hAnsi="Verdana"/>
          <w:sz w:val="20"/>
          <w:szCs w:val="20"/>
        </w:rPr>
        <w:t xml:space="preserve">All Season, </w:t>
      </w:r>
      <w:r w:rsidRPr="00D9404D">
        <w:rPr>
          <w:rFonts w:ascii="Verdana" w:hAnsi="Verdana"/>
          <w:sz w:val="20"/>
          <w:szCs w:val="20"/>
        </w:rPr>
        <w:t xml:space="preserve">AT, MT </w:t>
      </w:r>
      <w:proofErr w:type="spellStart"/>
      <w:r w:rsidRPr="00D9404D">
        <w:rPr>
          <w:rFonts w:ascii="Verdana" w:hAnsi="Verdana"/>
          <w:sz w:val="20"/>
          <w:szCs w:val="20"/>
        </w:rPr>
        <w:t>sau</w:t>
      </w:r>
      <w:proofErr w:type="spellEnd"/>
      <w:r w:rsidR="00D326F5">
        <w:rPr>
          <w:rFonts w:ascii="Verdana" w:hAnsi="Verdana"/>
          <w:sz w:val="20"/>
          <w:szCs w:val="20"/>
        </w:rPr>
        <w:t xml:space="preserve"> </w:t>
      </w:r>
      <w:proofErr w:type="spellStart"/>
      <w:r w:rsidRPr="00D9404D">
        <w:rPr>
          <w:rFonts w:ascii="Verdana" w:hAnsi="Verdana"/>
          <w:sz w:val="20"/>
          <w:szCs w:val="20"/>
        </w:rPr>
        <w:t>agre</w:t>
      </w:r>
      <w:r w:rsidR="000F0618">
        <w:rPr>
          <w:rFonts w:ascii="Verdana" w:hAnsi="Verdana"/>
          <w:sz w:val="20"/>
          <w:szCs w:val="20"/>
        </w:rPr>
        <w:t>siv</w:t>
      </w:r>
      <w:r w:rsidR="0086244D">
        <w:rPr>
          <w:rFonts w:ascii="Verdana" w:hAnsi="Verdana"/>
          <w:sz w:val="20"/>
          <w:szCs w:val="20"/>
        </w:rPr>
        <w:t>e</w:t>
      </w:r>
      <w:proofErr w:type="spellEnd"/>
      <w:r w:rsidR="000F0618">
        <w:rPr>
          <w:rFonts w:ascii="Verdana" w:hAnsi="Verdana"/>
          <w:sz w:val="20"/>
          <w:szCs w:val="20"/>
        </w:rPr>
        <w:t xml:space="preserve"> de </w:t>
      </w:r>
      <w:proofErr w:type="spellStart"/>
      <w:r w:rsidR="000F0618">
        <w:rPr>
          <w:rFonts w:ascii="Verdana" w:hAnsi="Verdana"/>
          <w:sz w:val="20"/>
          <w:szCs w:val="20"/>
        </w:rPr>
        <w:t>competitie</w:t>
      </w:r>
      <w:proofErr w:type="spellEnd"/>
      <w:r w:rsidR="000F0618">
        <w:rPr>
          <w:rFonts w:ascii="Verdana" w:hAnsi="Verdana"/>
          <w:sz w:val="20"/>
          <w:szCs w:val="20"/>
        </w:rPr>
        <w:t xml:space="preserve">, (gen </w:t>
      </w:r>
      <w:proofErr w:type="spellStart"/>
      <w:r w:rsidR="000F0618">
        <w:rPr>
          <w:rFonts w:ascii="Verdana" w:hAnsi="Verdana"/>
          <w:sz w:val="20"/>
          <w:szCs w:val="20"/>
        </w:rPr>
        <w:t>Simex</w:t>
      </w:r>
      <w:proofErr w:type="spellEnd"/>
      <w:r w:rsidR="000F0618">
        <w:rPr>
          <w:rFonts w:ascii="Verdana" w:hAnsi="Verdana"/>
          <w:sz w:val="20"/>
          <w:szCs w:val="20"/>
        </w:rPr>
        <w:t xml:space="preserve">), </w:t>
      </w:r>
      <w:proofErr w:type="spellStart"/>
      <w:r w:rsidR="000F0618">
        <w:rPr>
          <w:rFonts w:ascii="Verdana" w:hAnsi="Verdana"/>
          <w:sz w:val="20"/>
          <w:szCs w:val="20"/>
        </w:rPr>
        <w:t>indiferent</w:t>
      </w:r>
      <w:proofErr w:type="spellEnd"/>
      <w:r w:rsidR="000F0618">
        <w:rPr>
          <w:rFonts w:ascii="Verdana" w:hAnsi="Verdana"/>
          <w:sz w:val="20"/>
          <w:szCs w:val="20"/>
        </w:rPr>
        <w:t xml:space="preserve"> de </w:t>
      </w:r>
      <w:proofErr w:type="spellStart"/>
      <w:r w:rsidR="000F0618">
        <w:rPr>
          <w:rFonts w:ascii="Verdana" w:hAnsi="Verdana"/>
          <w:sz w:val="20"/>
          <w:szCs w:val="20"/>
        </w:rPr>
        <w:t>dimensiunea</w:t>
      </w:r>
      <w:proofErr w:type="spellEnd"/>
      <w:r w:rsidR="000F0618">
        <w:rPr>
          <w:rFonts w:ascii="Verdana" w:hAnsi="Verdana"/>
          <w:sz w:val="20"/>
          <w:szCs w:val="20"/>
        </w:rPr>
        <w:t xml:space="preserve"> </w:t>
      </w:r>
      <w:proofErr w:type="spellStart"/>
      <w:r w:rsidR="000F0618">
        <w:rPr>
          <w:rFonts w:ascii="Verdana" w:hAnsi="Verdana"/>
          <w:sz w:val="20"/>
          <w:szCs w:val="20"/>
        </w:rPr>
        <w:t>acestora</w:t>
      </w:r>
      <w:proofErr w:type="spellEnd"/>
    </w:p>
    <w:p w:rsidR="00D9404D" w:rsidRDefault="00D9404D" w:rsidP="00D822E6">
      <w:pPr>
        <w:ind w:firstLine="720"/>
        <w:outlineLvl w:val="0"/>
        <w:rPr>
          <w:rFonts w:ascii="Verdana" w:hAnsi="Verdana"/>
          <w:sz w:val="20"/>
          <w:szCs w:val="20"/>
        </w:rPr>
      </w:pPr>
      <w:r>
        <w:rPr>
          <w:rFonts w:ascii="Verdana" w:hAnsi="Verdana"/>
          <w:sz w:val="20"/>
          <w:szCs w:val="20"/>
        </w:rPr>
        <w:t xml:space="preserve">- </w:t>
      </w:r>
      <w:r w:rsidR="00EC0DFB">
        <w:rPr>
          <w:rFonts w:ascii="Verdana" w:hAnsi="Verdana"/>
          <w:sz w:val="20"/>
          <w:szCs w:val="20"/>
        </w:rPr>
        <w:t>S</w:t>
      </w:r>
      <w:r w:rsidR="00C73323">
        <w:rPr>
          <w:rFonts w:ascii="Verdana" w:hAnsi="Verdana"/>
          <w:sz w:val="20"/>
          <w:szCs w:val="20"/>
        </w:rPr>
        <w:t xml:space="preserve">martphone, </w:t>
      </w:r>
      <w:proofErr w:type="spellStart"/>
      <w:r w:rsidR="00C73323">
        <w:rPr>
          <w:rFonts w:ascii="Verdana" w:hAnsi="Verdana"/>
          <w:sz w:val="20"/>
          <w:szCs w:val="20"/>
        </w:rPr>
        <w:t>tablet</w:t>
      </w:r>
      <w:r w:rsidR="00D326F5">
        <w:rPr>
          <w:rFonts w:ascii="Verdana" w:hAnsi="Verdana"/>
          <w:sz w:val="20"/>
          <w:szCs w:val="20"/>
        </w:rPr>
        <w:t>a</w:t>
      </w:r>
      <w:proofErr w:type="spellEnd"/>
      <w:r w:rsidR="00C73323">
        <w:rPr>
          <w:rFonts w:ascii="Verdana" w:hAnsi="Verdana"/>
          <w:sz w:val="20"/>
          <w:szCs w:val="20"/>
        </w:rPr>
        <w:t xml:space="preserve"> </w:t>
      </w:r>
      <w:proofErr w:type="spellStart"/>
      <w:r w:rsidR="00C73323">
        <w:rPr>
          <w:rFonts w:ascii="Verdana" w:hAnsi="Verdana"/>
          <w:sz w:val="20"/>
          <w:szCs w:val="20"/>
        </w:rPr>
        <w:t>sau</w:t>
      </w:r>
      <w:proofErr w:type="spellEnd"/>
      <w:r w:rsidR="00D326F5">
        <w:rPr>
          <w:rFonts w:ascii="Verdana" w:hAnsi="Verdana"/>
          <w:sz w:val="20"/>
          <w:szCs w:val="20"/>
        </w:rPr>
        <w:t xml:space="preserve"> </w:t>
      </w:r>
      <w:proofErr w:type="spellStart"/>
      <w:r w:rsidRPr="00D9404D">
        <w:rPr>
          <w:rFonts w:ascii="Verdana" w:hAnsi="Verdana"/>
          <w:sz w:val="20"/>
          <w:szCs w:val="20"/>
        </w:rPr>
        <w:t>aparat</w:t>
      </w:r>
      <w:proofErr w:type="spellEnd"/>
      <w:r w:rsidRPr="00D9404D">
        <w:rPr>
          <w:rFonts w:ascii="Verdana" w:hAnsi="Verdana"/>
          <w:sz w:val="20"/>
          <w:szCs w:val="20"/>
        </w:rPr>
        <w:t xml:space="preserve"> GPS, model GARMIN </w:t>
      </w:r>
      <w:proofErr w:type="spellStart"/>
      <w:r w:rsidRPr="00D9404D">
        <w:rPr>
          <w:rFonts w:ascii="Verdana" w:hAnsi="Verdana"/>
          <w:sz w:val="20"/>
          <w:szCs w:val="20"/>
        </w:rPr>
        <w:t>sau</w:t>
      </w:r>
      <w:proofErr w:type="spellEnd"/>
      <w:r w:rsidR="00D326F5">
        <w:rPr>
          <w:rFonts w:ascii="Verdana" w:hAnsi="Verdana"/>
          <w:sz w:val="20"/>
          <w:szCs w:val="20"/>
        </w:rPr>
        <w:t xml:space="preserve"> </w:t>
      </w:r>
      <w:proofErr w:type="spellStart"/>
      <w:r w:rsidRPr="00D9404D">
        <w:rPr>
          <w:rFonts w:ascii="Verdana" w:hAnsi="Verdana"/>
          <w:sz w:val="20"/>
          <w:szCs w:val="20"/>
        </w:rPr>
        <w:t>compatibil</w:t>
      </w:r>
      <w:proofErr w:type="spellEnd"/>
      <w:r w:rsidRPr="00D9404D">
        <w:rPr>
          <w:rFonts w:ascii="Verdana" w:hAnsi="Verdana"/>
          <w:sz w:val="20"/>
          <w:szCs w:val="20"/>
        </w:rPr>
        <w:t xml:space="preserve"> GARMIN, </w:t>
      </w:r>
      <w:proofErr w:type="spellStart"/>
      <w:r w:rsidRPr="00D9404D">
        <w:rPr>
          <w:rFonts w:ascii="Verdana" w:hAnsi="Verdana"/>
          <w:sz w:val="20"/>
          <w:szCs w:val="20"/>
        </w:rPr>
        <w:t>impreuna</w:t>
      </w:r>
      <w:proofErr w:type="spellEnd"/>
      <w:r w:rsidRPr="00D9404D">
        <w:rPr>
          <w:rFonts w:ascii="Verdana" w:hAnsi="Verdana"/>
          <w:sz w:val="20"/>
          <w:szCs w:val="20"/>
        </w:rPr>
        <w:t xml:space="preserve"> cu </w:t>
      </w:r>
      <w:proofErr w:type="spellStart"/>
      <w:r w:rsidRPr="00D9404D">
        <w:rPr>
          <w:rFonts w:ascii="Verdana" w:hAnsi="Verdana"/>
          <w:sz w:val="20"/>
          <w:szCs w:val="20"/>
        </w:rPr>
        <w:t>cablul</w:t>
      </w:r>
      <w:proofErr w:type="spellEnd"/>
      <w:r w:rsidRPr="00D9404D">
        <w:rPr>
          <w:rFonts w:ascii="Verdana" w:hAnsi="Verdana"/>
          <w:sz w:val="20"/>
          <w:szCs w:val="20"/>
        </w:rPr>
        <w:t xml:space="preserve"> de </w:t>
      </w:r>
      <w:proofErr w:type="spellStart"/>
      <w:r w:rsidR="00C02CFD">
        <w:rPr>
          <w:rFonts w:ascii="Verdana" w:hAnsi="Verdana"/>
          <w:sz w:val="20"/>
          <w:szCs w:val="20"/>
        </w:rPr>
        <w:t>incarcare</w:t>
      </w:r>
      <w:proofErr w:type="spellEnd"/>
      <w:r w:rsidR="00C02CFD">
        <w:rPr>
          <w:rFonts w:ascii="Verdana" w:hAnsi="Verdana"/>
          <w:sz w:val="20"/>
          <w:szCs w:val="20"/>
        </w:rPr>
        <w:t>/</w:t>
      </w:r>
      <w:proofErr w:type="spellStart"/>
      <w:r w:rsidRPr="00D9404D">
        <w:rPr>
          <w:rFonts w:ascii="Verdana" w:hAnsi="Verdana"/>
          <w:sz w:val="20"/>
          <w:szCs w:val="20"/>
        </w:rPr>
        <w:t>descarcare</w:t>
      </w:r>
      <w:proofErr w:type="spellEnd"/>
      <w:r w:rsidRPr="00D9404D">
        <w:rPr>
          <w:rFonts w:ascii="Verdana" w:hAnsi="Verdana"/>
          <w:sz w:val="20"/>
          <w:szCs w:val="20"/>
        </w:rPr>
        <w:t xml:space="preserve"> a </w:t>
      </w:r>
      <w:proofErr w:type="spellStart"/>
      <w:r w:rsidRPr="00D9404D">
        <w:rPr>
          <w:rFonts w:ascii="Verdana" w:hAnsi="Verdana"/>
          <w:sz w:val="20"/>
          <w:szCs w:val="20"/>
        </w:rPr>
        <w:t>datelor</w:t>
      </w:r>
      <w:proofErr w:type="spellEnd"/>
      <w:r>
        <w:rPr>
          <w:rFonts w:ascii="Verdana" w:hAnsi="Verdana"/>
          <w:sz w:val="20"/>
          <w:szCs w:val="20"/>
        </w:rPr>
        <w:t xml:space="preserve"> (de tip USB),</w:t>
      </w:r>
    </w:p>
    <w:p w:rsidR="00CD32DD" w:rsidRDefault="00EC0DFB" w:rsidP="00D822E6">
      <w:pPr>
        <w:ind w:firstLine="720"/>
        <w:outlineLvl w:val="0"/>
        <w:rPr>
          <w:rFonts w:ascii="Verdana" w:hAnsi="Verdana"/>
          <w:sz w:val="20"/>
          <w:szCs w:val="20"/>
        </w:rPr>
      </w:pPr>
      <w:r>
        <w:rPr>
          <w:rFonts w:ascii="Verdana" w:hAnsi="Verdana"/>
          <w:sz w:val="20"/>
          <w:szCs w:val="20"/>
        </w:rPr>
        <w:t xml:space="preserve">- </w:t>
      </w:r>
      <w:proofErr w:type="spellStart"/>
      <w:r>
        <w:rPr>
          <w:rFonts w:ascii="Verdana" w:hAnsi="Verdana"/>
          <w:sz w:val="20"/>
          <w:szCs w:val="20"/>
        </w:rPr>
        <w:t>Ce</w:t>
      </w:r>
      <w:r w:rsidR="00D9404D" w:rsidRPr="00D9404D">
        <w:rPr>
          <w:rFonts w:ascii="Verdana" w:hAnsi="Verdana"/>
          <w:sz w:val="20"/>
          <w:szCs w:val="20"/>
        </w:rPr>
        <w:t>nturi</w:t>
      </w:r>
      <w:proofErr w:type="spellEnd"/>
      <w:r w:rsidR="00D9404D" w:rsidRPr="00D9404D">
        <w:rPr>
          <w:rFonts w:ascii="Verdana" w:hAnsi="Verdana"/>
          <w:sz w:val="20"/>
          <w:szCs w:val="20"/>
        </w:rPr>
        <w:t xml:space="preserve"> de </w:t>
      </w:r>
      <w:proofErr w:type="spellStart"/>
      <w:r w:rsidR="00D9404D" w:rsidRPr="00D9404D">
        <w:rPr>
          <w:rFonts w:ascii="Verdana" w:hAnsi="Verdana"/>
          <w:sz w:val="20"/>
          <w:szCs w:val="20"/>
        </w:rPr>
        <w:t>siguranta</w:t>
      </w:r>
      <w:proofErr w:type="spellEnd"/>
      <w:r w:rsidR="00D326F5">
        <w:rPr>
          <w:rFonts w:ascii="Verdana" w:hAnsi="Verdana"/>
          <w:sz w:val="20"/>
          <w:szCs w:val="20"/>
        </w:rPr>
        <w:t xml:space="preserve"> </w:t>
      </w:r>
      <w:proofErr w:type="spellStart"/>
      <w:r w:rsidR="00D326F5">
        <w:rPr>
          <w:rFonts w:ascii="Verdana" w:hAnsi="Verdana"/>
          <w:sz w:val="20"/>
          <w:szCs w:val="20"/>
        </w:rPr>
        <w:t>originale</w:t>
      </w:r>
      <w:proofErr w:type="spellEnd"/>
      <w:r w:rsidR="00C02CFD">
        <w:rPr>
          <w:rFonts w:ascii="Verdana" w:hAnsi="Verdana"/>
          <w:sz w:val="20"/>
          <w:szCs w:val="20"/>
        </w:rPr>
        <w:t xml:space="preserve"> ale </w:t>
      </w:r>
      <w:proofErr w:type="spellStart"/>
      <w:r w:rsidR="00C02CFD">
        <w:rPr>
          <w:rFonts w:ascii="Verdana" w:hAnsi="Verdana"/>
          <w:sz w:val="20"/>
          <w:szCs w:val="20"/>
        </w:rPr>
        <w:t>masinii</w:t>
      </w:r>
      <w:proofErr w:type="spellEnd"/>
      <w:r w:rsidR="00E741A0">
        <w:rPr>
          <w:rFonts w:ascii="Verdana" w:hAnsi="Verdana"/>
          <w:sz w:val="20"/>
          <w:szCs w:val="20"/>
        </w:rPr>
        <w:t xml:space="preserve"> </w:t>
      </w:r>
      <w:proofErr w:type="spellStart"/>
      <w:r w:rsidR="00D9404D" w:rsidRPr="00D9404D">
        <w:rPr>
          <w:rFonts w:ascii="Verdana" w:hAnsi="Verdana"/>
          <w:sz w:val="20"/>
          <w:szCs w:val="20"/>
        </w:rPr>
        <w:t>sau</w:t>
      </w:r>
      <w:proofErr w:type="spellEnd"/>
      <w:r w:rsidR="00D326F5">
        <w:rPr>
          <w:rFonts w:ascii="Verdana" w:hAnsi="Verdana"/>
          <w:sz w:val="20"/>
          <w:szCs w:val="20"/>
        </w:rPr>
        <w:t xml:space="preserve"> </w:t>
      </w:r>
      <w:r w:rsidR="002D5E4F">
        <w:rPr>
          <w:rFonts w:ascii="Verdana" w:hAnsi="Verdana"/>
          <w:sz w:val="20"/>
          <w:szCs w:val="20"/>
        </w:rPr>
        <w:t>tip motorsport</w:t>
      </w:r>
      <w:r w:rsidR="00D9404D" w:rsidRPr="00D9404D">
        <w:rPr>
          <w:rFonts w:ascii="Verdana" w:hAnsi="Verdana"/>
          <w:sz w:val="20"/>
          <w:szCs w:val="20"/>
        </w:rPr>
        <w:t>, cu</w:t>
      </w:r>
      <w:r w:rsidR="00D326F5">
        <w:rPr>
          <w:rFonts w:ascii="Verdana" w:hAnsi="Verdana"/>
          <w:sz w:val="20"/>
          <w:szCs w:val="20"/>
        </w:rPr>
        <w:t xml:space="preserve"> </w:t>
      </w:r>
      <w:proofErr w:type="spellStart"/>
      <w:r w:rsidR="002D5E4F">
        <w:rPr>
          <w:rFonts w:ascii="Verdana" w:hAnsi="Verdana"/>
          <w:sz w:val="20"/>
          <w:szCs w:val="20"/>
        </w:rPr>
        <w:t>prindere</w:t>
      </w:r>
      <w:proofErr w:type="spellEnd"/>
      <w:r w:rsidR="002D5E4F">
        <w:rPr>
          <w:rFonts w:ascii="Verdana" w:hAnsi="Verdana"/>
          <w:sz w:val="20"/>
          <w:szCs w:val="20"/>
        </w:rPr>
        <w:t xml:space="preserve"> in 3 </w:t>
      </w:r>
      <w:proofErr w:type="spellStart"/>
      <w:r w:rsidR="002D5E4F">
        <w:rPr>
          <w:rFonts w:ascii="Verdana" w:hAnsi="Verdana"/>
          <w:sz w:val="20"/>
          <w:szCs w:val="20"/>
        </w:rPr>
        <w:t>sau</w:t>
      </w:r>
      <w:proofErr w:type="spellEnd"/>
      <w:r w:rsidR="002D5E4F">
        <w:rPr>
          <w:rFonts w:ascii="Verdana" w:hAnsi="Verdana"/>
          <w:sz w:val="20"/>
          <w:szCs w:val="20"/>
        </w:rPr>
        <w:t xml:space="preserve"> 4 </w:t>
      </w:r>
      <w:proofErr w:type="spellStart"/>
      <w:r w:rsidR="002D5E4F">
        <w:rPr>
          <w:rFonts w:ascii="Verdana" w:hAnsi="Verdana"/>
          <w:sz w:val="20"/>
          <w:szCs w:val="20"/>
        </w:rPr>
        <w:t>puncte</w:t>
      </w:r>
      <w:proofErr w:type="spellEnd"/>
      <w:r w:rsidR="00E741A0">
        <w:rPr>
          <w:rFonts w:ascii="Verdana" w:hAnsi="Verdana"/>
          <w:sz w:val="20"/>
          <w:szCs w:val="20"/>
        </w:rPr>
        <w:t xml:space="preserve">      </w:t>
      </w:r>
    </w:p>
    <w:p w:rsidR="00CD32DD" w:rsidRDefault="00D9404D" w:rsidP="00D822E6">
      <w:pPr>
        <w:ind w:firstLine="720"/>
        <w:outlineLvl w:val="0"/>
        <w:rPr>
          <w:rFonts w:ascii="Verdana" w:hAnsi="Verdana"/>
          <w:sz w:val="20"/>
          <w:szCs w:val="20"/>
        </w:rPr>
      </w:pPr>
      <w:r w:rsidRPr="00D9404D">
        <w:rPr>
          <w:rFonts w:ascii="Verdana" w:hAnsi="Verdana"/>
          <w:sz w:val="20"/>
          <w:szCs w:val="20"/>
        </w:rPr>
        <w:t xml:space="preserve">- </w:t>
      </w:r>
      <w:proofErr w:type="spellStart"/>
      <w:r w:rsidR="00C55273">
        <w:rPr>
          <w:rFonts w:ascii="Verdana" w:hAnsi="Verdana"/>
          <w:sz w:val="20"/>
          <w:szCs w:val="20"/>
        </w:rPr>
        <w:t>E</w:t>
      </w:r>
      <w:r w:rsidRPr="00D9404D">
        <w:rPr>
          <w:rFonts w:ascii="Verdana" w:hAnsi="Verdana"/>
          <w:sz w:val="20"/>
          <w:szCs w:val="20"/>
        </w:rPr>
        <w:t>xtinctor</w:t>
      </w:r>
      <w:proofErr w:type="spellEnd"/>
      <w:r w:rsidRPr="00D9404D">
        <w:rPr>
          <w:rFonts w:ascii="Verdana" w:hAnsi="Verdana"/>
          <w:sz w:val="20"/>
          <w:szCs w:val="20"/>
        </w:rPr>
        <w:t xml:space="preserve"> cu </w:t>
      </w:r>
      <w:proofErr w:type="spellStart"/>
      <w:r w:rsidRPr="00D9404D">
        <w:rPr>
          <w:rFonts w:ascii="Verdana" w:hAnsi="Verdana"/>
          <w:sz w:val="20"/>
          <w:szCs w:val="20"/>
        </w:rPr>
        <w:t>manometru</w:t>
      </w:r>
      <w:proofErr w:type="spellEnd"/>
    </w:p>
    <w:p w:rsidR="00CD32DD" w:rsidRDefault="00C55273" w:rsidP="00D822E6">
      <w:pPr>
        <w:ind w:firstLine="720"/>
        <w:outlineLvl w:val="0"/>
        <w:rPr>
          <w:rFonts w:ascii="Verdana" w:hAnsi="Verdana"/>
          <w:sz w:val="20"/>
          <w:szCs w:val="20"/>
        </w:rPr>
      </w:pPr>
      <w:r>
        <w:rPr>
          <w:rFonts w:ascii="Verdana" w:hAnsi="Verdana"/>
          <w:sz w:val="20"/>
          <w:szCs w:val="20"/>
        </w:rPr>
        <w:t xml:space="preserve">- </w:t>
      </w:r>
      <w:proofErr w:type="spellStart"/>
      <w:r>
        <w:rPr>
          <w:rFonts w:ascii="Verdana" w:hAnsi="Verdana"/>
          <w:sz w:val="20"/>
          <w:szCs w:val="20"/>
        </w:rPr>
        <w:t>C</w:t>
      </w:r>
      <w:r w:rsidR="00CD32DD">
        <w:rPr>
          <w:rFonts w:ascii="Verdana" w:hAnsi="Verdana"/>
          <w:sz w:val="20"/>
          <w:szCs w:val="20"/>
        </w:rPr>
        <w:t>ric</w:t>
      </w:r>
      <w:proofErr w:type="spellEnd"/>
    </w:p>
    <w:p w:rsidR="00CD32DD" w:rsidRDefault="00C55273" w:rsidP="00D822E6">
      <w:pPr>
        <w:ind w:firstLine="720"/>
        <w:outlineLvl w:val="0"/>
        <w:rPr>
          <w:rFonts w:ascii="Verdana" w:hAnsi="Verdana"/>
          <w:sz w:val="20"/>
          <w:szCs w:val="20"/>
        </w:rPr>
      </w:pPr>
      <w:r>
        <w:rPr>
          <w:rFonts w:ascii="Verdana" w:hAnsi="Verdana"/>
          <w:sz w:val="20"/>
          <w:szCs w:val="20"/>
        </w:rPr>
        <w:t xml:space="preserve">- </w:t>
      </w:r>
      <w:proofErr w:type="spellStart"/>
      <w:r>
        <w:rPr>
          <w:rFonts w:ascii="Verdana" w:hAnsi="Verdana"/>
          <w:sz w:val="20"/>
          <w:szCs w:val="20"/>
        </w:rPr>
        <w:t>S</w:t>
      </w:r>
      <w:r w:rsidR="00D9404D" w:rsidRPr="00D9404D">
        <w:rPr>
          <w:rFonts w:ascii="Verdana" w:hAnsi="Verdana"/>
          <w:sz w:val="20"/>
          <w:szCs w:val="20"/>
        </w:rPr>
        <w:t>istemul</w:t>
      </w:r>
      <w:proofErr w:type="spellEnd"/>
      <w:r w:rsidR="00D9404D" w:rsidRPr="00D9404D">
        <w:rPr>
          <w:rFonts w:ascii="Verdana" w:hAnsi="Verdana"/>
          <w:sz w:val="20"/>
          <w:szCs w:val="20"/>
        </w:rPr>
        <w:t xml:space="preserve"> de </w:t>
      </w:r>
      <w:proofErr w:type="spellStart"/>
      <w:r w:rsidR="00D9404D" w:rsidRPr="00D9404D">
        <w:rPr>
          <w:rFonts w:ascii="Verdana" w:hAnsi="Verdana"/>
          <w:sz w:val="20"/>
          <w:szCs w:val="20"/>
        </w:rPr>
        <w:t>con</w:t>
      </w:r>
      <w:r w:rsidR="000F0618">
        <w:rPr>
          <w:rFonts w:ascii="Verdana" w:hAnsi="Verdana"/>
          <w:sz w:val="20"/>
          <w:szCs w:val="20"/>
        </w:rPr>
        <w:t>torizare</w:t>
      </w:r>
      <w:proofErr w:type="spellEnd"/>
      <w:r w:rsidR="000F0618">
        <w:rPr>
          <w:rFonts w:ascii="Verdana" w:hAnsi="Verdana"/>
          <w:sz w:val="20"/>
          <w:szCs w:val="20"/>
        </w:rPr>
        <w:t xml:space="preserve"> a </w:t>
      </w:r>
      <w:proofErr w:type="spellStart"/>
      <w:r w:rsidR="000F0618">
        <w:rPr>
          <w:rFonts w:ascii="Verdana" w:hAnsi="Verdana"/>
          <w:sz w:val="20"/>
          <w:szCs w:val="20"/>
        </w:rPr>
        <w:t>distantei</w:t>
      </w:r>
      <w:proofErr w:type="spellEnd"/>
      <w:r w:rsidR="000F0618">
        <w:rPr>
          <w:rFonts w:ascii="Verdana" w:hAnsi="Verdana"/>
          <w:sz w:val="20"/>
          <w:szCs w:val="20"/>
        </w:rPr>
        <w:t xml:space="preserve"> </w:t>
      </w:r>
      <w:r w:rsidR="00CD32DD">
        <w:rPr>
          <w:rFonts w:ascii="Verdana" w:hAnsi="Verdana"/>
          <w:sz w:val="20"/>
          <w:szCs w:val="20"/>
        </w:rPr>
        <w:t>functional</w:t>
      </w:r>
    </w:p>
    <w:p w:rsidR="00CD32DD" w:rsidRDefault="00D9404D" w:rsidP="00D822E6">
      <w:pPr>
        <w:ind w:firstLine="720"/>
        <w:outlineLvl w:val="0"/>
        <w:rPr>
          <w:rFonts w:ascii="Verdana" w:hAnsi="Verdana"/>
          <w:sz w:val="20"/>
          <w:szCs w:val="20"/>
        </w:rPr>
      </w:pPr>
      <w:r w:rsidRPr="00D9404D">
        <w:rPr>
          <w:rFonts w:ascii="Verdana" w:hAnsi="Verdana"/>
          <w:sz w:val="20"/>
          <w:szCs w:val="20"/>
        </w:rPr>
        <w:t>-</w:t>
      </w:r>
      <w:r w:rsidR="00C55273">
        <w:rPr>
          <w:rFonts w:ascii="Verdana" w:hAnsi="Verdana"/>
          <w:sz w:val="20"/>
          <w:szCs w:val="20"/>
        </w:rPr>
        <w:t xml:space="preserve"> </w:t>
      </w:r>
      <w:proofErr w:type="spellStart"/>
      <w:r w:rsidR="00C55273">
        <w:rPr>
          <w:rFonts w:ascii="Verdana" w:hAnsi="Verdana"/>
          <w:sz w:val="20"/>
          <w:szCs w:val="20"/>
        </w:rPr>
        <w:t>T</w:t>
      </w:r>
      <w:r w:rsidRPr="00D9404D">
        <w:rPr>
          <w:rFonts w:ascii="Verdana" w:hAnsi="Verdana"/>
          <w:sz w:val="20"/>
          <w:szCs w:val="20"/>
        </w:rPr>
        <w:t>riunghi</w:t>
      </w:r>
      <w:proofErr w:type="spellEnd"/>
      <w:r w:rsidR="00D326F5">
        <w:rPr>
          <w:rFonts w:ascii="Verdana" w:hAnsi="Verdana"/>
          <w:sz w:val="20"/>
          <w:szCs w:val="20"/>
        </w:rPr>
        <w:t xml:space="preserve"> </w:t>
      </w:r>
      <w:proofErr w:type="spellStart"/>
      <w:r w:rsidRPr="00D9404D">
        <w:rPr>
          <w:rFonts w:ascii="Verdana" w:hAnsi="Verdana"/>
          <w:sz w:val="20"/>
          <w:szCs w:val="20"/>
        </w:rPr>
        <w:t>reflectorizan</w:t>
      </w:r>
      <w:r w:rsidR="00CD32DD">
        <w:rPr>
          <w:rFonts w:ascii="Verdana" w:hAnsi="Verdana"/>
          <w:sz w:val="20"/>
          <w:szCs w:val="20"/>
        </w:rPr>
        <w:t>t</w:t>
      </w:r>
      <w:proofErr w:type="spellEnd"/>
    </w:p>
    <w:p w:rsidR="00CD32DD" w:rsidRDefault="00C55273" w:rsidP="00D822E6">
      <w:pPr>
        <w:ind w:firstLine="720"/>
        <w:outlineLvl w:val="0"/>
        <w:rPr>
          <w:rFonts w:ascii="Verdana" w:hAnsi="Verdana"/>
          <w:sz w:val="20"/>
          <w:szCs w:val="20"/>
        </w:rPr>
      </w:pPr>
      <w:r>
        <w:rPr>
          <w:rFonts w:ascii="Verdana" w:hAnsi="Verdana"/>
          <w:sz w:val="20"/>
          <w:szCs w:val="20"/>
        </w:rPr>
        <w:t xml:space="preserve">- </w:t>
      </w:r>
      <w:proofErr w:type="spellStart"/>
      <w:r>
        <w:rPr>
          <w:rFonts w:ascii="Verdana" w:hAnsi="Verdana"/>
          <w:sz w:val="20"/>
          <w:szCs w:val="20"/>
        </w:rPr>
        <w:t>T</w:t>
      </w:r>
      <w:r w:rsidR="00CD32DD">
        <w:rPr>
          <w:rFonts w:ascii="Verdana" w:hAnsi="Verdana"/>
          <w:sz w:val="20"/>
          <w:szCs w:val="20"/>
        </w:rPr>
        <w:t>rusa</w:t>
      </w:r>
      <w:proofErr w:type="spellEnd"/>
      <w:r w:rsidR="00CD32DD">
        <w:rPr>
          <w:rFonts w:ascii="Verdana" w:hAnsi="Verdana"/>
          <w:sz w:val="20"/>
          <w:szCs w:val="20"/>
        </w:rPr>
        <w:t xml:space="preserve"> de prim </w:t>
      </w:r>
      <w:proofErr w:type="spellStart"/>
      <w:r w:rsidR="00CD32DD">
        <w:rPr>
          <w:rFonts w:ascii="Verdana" w:hAnsi="Verdana"/>
          <w:sz w:val="20"/>
          <w:szCs w:val="20"/>
        </w:rPr>
        <w:t>ajutor</w:t>
      </w:r>
      <w:proofErr w:type="spellEnd"/>
    </w:p>
    <w:p w:rsidR="00CD32DD" w:rsidRDefault="00C55273" w:rsidP="00D822E6">
      <w:pPr>
        <w:ind w:firstLine="720"/>
        <w:outlineLvl w:val="0"/>
        <w:rPr>
          <w:rFonts w:ascii="Verdana" w:hAnsi="Verdana"/>
          <w:sz w:val="20"/>
          <w:szCs w:val="20"/>
        </w:rPr>
      </w:pPr>
      <w:r>
        <w:rPr>
          <w:rFonts w:ascii="Verdana" w:hAnsi="Verdana"/>
          <w:sz w:val="20"/>
          <w:szCs w:val="20"/>
        </w:rPr>
        <w:t xml:space="preserve">- </w:t>
      </w:r>
      <w:proofErr w:type="spellStart"/>
      <w:r>
        <w:rPr>
          <w:rFonts w:ascii="Verdana" w:hAnsi="Verdana"/>
          <w:sz w:val="20"/>
          <w:szCs w:val="20"/>
        </w:rPr>
        <w:t>E</w:t>
      </w:r>
      <w:r w:rsidR="00D9404D" w:rsidRPr="00D9404D">
        <w:rPr>
          <w:rFonts w:ascii="Verdana" w:hAnsi="Verdana"/>
          <w:sz w:val="20"/>
          <w:szCs w:val="20"/>
        </w:rPr>
        <w:t>chipament</w:t>
      </w:r>
      <w:proofErr w:type="spellEnd"/>
      <w:r w:rsidR="00D9404D" w:rsidRPr="00D9404D">
        <w:rPr>
          <w:rFonts w:ascii="Verdana" w:hAnsi="Verdana"/>
          <w:sz w:val="20"/>
          <w:szCs w:val="20"/>
        </w:rPr>
        <w:t xml:space="preserve"> de </w:t>
      </w:r>
      <w:proofErr w:type="spellStart"/>
      <w:r w:rsidR="00D9404D" w:rsidRPr="00D9404D">
        <w:rPr>
          <w:rFonts w:ascii="Verdana" w:hAnsi="Verdana"/>
          <w:sz w:val="20"/>
          <w:szCs w:val="20"/>
        </w:rPr>
        <w:t>comunicar</w:t>
      </w:r>
      <w:r w:rsidR="00CD32DD">
        <w:rPr>
          <w:rFonts w:ascii="Verdana" w:hAnsi="Verdana"/>
          <w:sz w:val="20"/>
          <w:szCs w:val="20"/>
        </w:rPr>
        <w:t>e</w:t>
      </w:r>
      <w:proofErr w:type="spellEnd"/>
      <w:r w:rsidR="00CD32DD">
        <w:rPr>
          <w:rFonts w:ascii="Verdana" w:hAnsi="Verdana"/>
          <w:sz w:val="20"/>
          <w:szCs w:val="20"/>
        </w:rPr>
        <w:t xml:space="preserve"> (</w:t>
      </w:r>
      <w:proofErr w:type="spellStart"/>
      <w:r w:rsidR="00CD32DD">
        <w:rPr>
          <w:rFonts w:ascii="Verdana" w:hAnsi="Verdana"/>
          <w:sz w:val="20"/>
          <w:szCs w:val="20"/>
        </w:rPr>
        <w:t>telefoane</w:t>
      </w:r>
      <w:proofErr w:type="spellEnd"/>
      <w:r w:rsidR="00CD32DD">
        <w:rPr>
          <w:rFonts w:ascii="Verdana" w:hAnsi="Verdana"/>
          <w:sz w:val="20"/>
          <w:szCs w:val="20"/>
        </w:rPr>
        <w:t xml:space="preserve"> mobile, </w:t>
      </w:r>
      <w:proofErr w:type="spellStart"/>
      <w:r w:rsidR="00CD32DD">
        <w:rPr>
          <w:rFonts w:ascii="Verdana" w:hAnsi="Verdana"/>
          <w:sz w:val="20"/>
          <w:szCs w:val="20"/>
        </w:rPr>
        <w:t>statie</w:t>
      </w:r>
      <w:proofErr w:type="spellEnd"/>
      <w:r w:rsidR="00CD32DD">
        <w:rPr>
          <w:rFonts w:ascii="Verdana" w:hAnsi="Verdana"/>
          <w:sz w:val="20"/>
          <w:szCs w:val="20"/>
        </w:rPr>
        <w:t xml:space="preserve"> CB)</w:t>
      </w:r>
    </w:p>
    <w:p w:rsidR="00D9404D" w:rsidRPr="00EC0DFB" w:rsidRDefault="00D9404D" w:rsidP="00D822E6">
      <w:pPr>
        <w:ind w:firstLine="720"/>
        <w:outlineLvl w:val="0"/>
        <w:rPr>
          <w:rFonts w:ascii="Verdana" w:hAnsi="Verdana"/>
          <w:b/>
          <w:sz w:val="20"/>
          <w:szCs w:val="20"/>
        </w:rPr>
      </w:pPr>
      <w:r w:rsidRPr="00D9404D">
        <w:rPr>
          <w:rFonts w:ascii="Verdana" w:hAnsi="Verdana"/>
          <w:sz w:val="20"/>
          <w:szCs w:val="20"/>
        </w:rPr>
        <w:t xml:space="preserve">- </w:t>
      </w:r>
      <w:r w:rsidR="00C55273">
        <w:rPr>
          <w:rFonts w:ascii="Verdana" w:hAnsi="Verdana"/>
          <w:b/>
          <w:sz w:val="20"/>
          <w:szCs w:val="20"/>
        </w:rPr>
        <w:t>L</w:t>
      </w:r>
      <w:r w:rsidRPr="00EC0DFB">
        <w:rPr>
          <w:rFonts w:ascii="Verdana" w:hAnsi="Verdana"/>
          <w:b/>
          <w:sz w:val="20"/>
          <w:szCs w:val="20"/>
        </w:rPr>
        <w:t>a</w:t>
      </w:r>
      <w:r w:rsidR="00D326F5" w:rsidRPr="00EC0DFB">
        <w:rPr>
          <w:rFonts w:ascii="Verdana" w:hAnsi="Verdana"/>
          <w:b/>
          <w:sz w:val="20"/>
          <w:szCs w:val="20"/>
        </w:rPr>
        <w:t xml:space="preserve"> </w:t>
      </w:r>
      <w:proofErr w:type="spellStart"/>
      <w:r w:rsidRPr="00EC0DFB">
        <w:rPr>
          <w:rFonts w:ascii="Verdana" w:hAnsi="Verdana"/>
          <w:b/>
          <w:sz w:val="20"/>
          <w:szCs w:val="20"/>
        </w:rPr>
        <w:t>momentul</w:t>
      </w:r>
      <w:proofErr w:type="spellEnd"/>
      <w:r w:rsidR="00D326F5" w:rsidRPr="00EC0DFB">
        <w:rPr>
          <w:rFonts w:ascii="Verdana" w:hAnsi="Verdana"/>
          <w:b/>
          <w:sz w:val="20"/>
          <w:szCs w:val="20"/>
        </w:rPr>
        <w:t xml:space="preserve"> </w:t>
      </w:r>
      <w:proofErr w:type="spellStart"/>
      <w:r w:rsidRPr="00EC0DFB">
        <w:rPr>
          <w:rFonts w:ascii="Verdana" w:hAnsi="Verdana"/>
          <w:b/>
          <w:sz w:val="20"/>
          <w:szCs w:val="20"/>
        </w:rPr>
        <w:t>inscr</w:t>
      </w:r>
      <w:r w:rsidR="00CD32DD" w:rsidRPr="00EC0DFB">
        <w:rPr>
          <w:rFonts w:ascii="Verdana" w:hAnsi="Verdana"/>
          <w:b/>
          <w:sz w:val="20"/>
          <w:szCs w:val="20"/>
        </w:rPr>
        <w:t>i</w:t>
      </w:r>
      <w:r w:rsidRPr="00EC0DFB">
        <w:rPr>
          <w:rFonts w:ascii="Verdana" w:hAnsi="Verdana"/>
          <w:b/>
          <w:sz w:val="20"/>
          <w:szCs w:val="20"/>
        </w:rPr>
        <w:t>erii</w:t>
      </w:r>
      <w:proofErr w:type="spellEnd"/>
      <w:r w:rsidRPr="00EC0DFB">
        <w:rPr>
          <w:rFonts w:ascii="Verdana" w:hAnsi="Verdana"/>
          <w:b/>
          <w:sz w:val="20"/>
          <w:szCs w:val="20"/>
        </w:rPr>
        <w:t xml:space="preserve">, </w:t>
      </w:r>
      <w:proofErr w:type="spellStart"/>
      <w:r w:rsidRPr="00EC0DFB">
        <w:rPr>
          <w:rFonts w:ascii="Verdana" w:hAnsi="Verdana"/>
          <w:b/>
          <w:sz w:val="20"/>
          <w:szCs w:val="20"/>
        </w:rPr>
        <w:t>automobilul</w:t>
      </w:r>
      <w:proofErr w:type="spellEnd"/>
      <w:r w:rsidR="00D326F5" w:rsidRPr="00EC0DFB">
        <w:rPr>
          <w:rFonts w:ascii="Verdana" w:hAnsi="Verdana"/>
          <w:b/>
          <w:sz w:val="20"/>
          <w:szCs w:val="20"/>
        </w:rPr>
        <w:t xml:space="preserve"> </w:t>
      </w:r>
      <w:proofErr w:type="spellStart"/>
      <w:r w:rsidRPr="00EC0DFB">
        <w:rPr>
          <w:rFonts w:ascii="Verdana" w:hAnsi="Verdana"/>
          <w:b/>
          <w:sz w:val="20"/>
          <w:szCs w:val="20"/>
        </w:rPr>
        <w:t>trebuie</w:t>
      </w:r>
      <w:proofErr w:type="spellEnd"/>
      <w:r w:rsidR="00D326F5" w:rsidRPr="00EC0DFB">
        <w:rPr>
          <w:rFonts w:ascii="Verdana" w:hAnsi="Verdana"/>
          <w:b/>
          <w:sz w:val="20"/>
          <w:szCs w:val="20"/>
        </w:rPr>
        <w:t xml:space="preserve"> </w:t>
      </w:r>
      <w:proofErr w:type="spellStart"/>
      <w:proofErr w:type="gramStart"/>
      <w:r w:rsidRPr="00EC0DFB">
        <w:rPr>
          <w:rFonts w:ascii="Verdana" w:hAnsi="Verdana"/>
          <w:b/>
          <w:sz w:val="20"/>
          <w:szCs w:val="20"/>
        </w:rPr>
        <w:t>sa</w:t>
      </w:r>
      <w:proofErr w:type="spellEnd"/>
      <w:r w:rsidRPr="00EC0DFB">
        <w:rPr>
          <w:rFonts w:ascii="Verdana" w:hAnsi="Verdana"/>
          <w:b/>
          <w:sz w:val="20"/>
          <w:szCs w:val="20"/>
        </w:rPr>
        <w:t xml:space="preserve"> fie </w:t>
      </w:r>
      <w:proofErr w:type="spellStart"/>
      <w:r w:rsidRPr="00EC0DFB">
        <w:rPr>
          <w:rFonts w:ascii="Verdana" w:hAnsi="Verdana"/>
          <w:b/>
          <w:sz w:val="20"/>
          <w:szCs w:val="20"/>
        </w:rPr>
        <w:t>inmatricula</w:t>
      </w:r>
      <w:r w:rsidR="00D326F5" w:rsidRPr="00EC0DFB">
        <w:rPr>
          <w:rFonts w:ascii="Verdana" w:hAnsi="Verdana"/>
          <w:b/>
          <w:sz w:val="20"/>
          <w:szCs w:val="20"/>
        </w:rPr>
        <w:t>t</w:t>
      </w:r>
      <w:proofErr w:type="spellEnd"/>
      <w:r w:rsidR="00D326F5" w:rsidRPr="00EC0DFB">
        <w:rPr>
          <w:rFonts w:ascii="Verdana" w:hAnsi="Verdana"/>
          <w:b/>
          <w:sz w:val="20"/>
          <w:szCs w:val="20"/>
        </w:rPr>
        <w:t xml:space="preserve"> </w:t>
      </w:r>
      <w:proofErr w:type="spellStart"/>
      <w:r w:rsidR="00D326F5" w:rsidRPr="00EC0DFB">
        <w:rPr>
          <w:rFonts w:ascii="Verdana" w:hAnsi="Verdana"/>
          <w:b/>
          <w:sz w:val="20"/>
          <w:szCs w:val="20"/>
        </w:rPr>
        <w:t>si</w:t>
      </w:r>
      <w:proofErr w:type="spellEnd"/>
      <w:r w:rsidRPr="00EC0DFB">
        <w:rPr>
          <w:rFonts w:ascii="Verdana" w:hAnsi="Verdana"/>
          <w:b/>
          <w:sz w:val="20"/>
          <w:szCs w:val="20"/>
        </w:rPr>
        <w:t xml:space="preserve"> </w:t>
      </w:r>
      <w:proofErr w:type="spellStart"/>
      <w:r w:rsidRPr="00EC0DFB">
        <w:rPr>
          <w:rFonts w:ascii="Verdana" w:hAnsi="Verdana"/>
          <w:b/>
          <w:sz w:val="20"/>
          <w:szCs w:val="20"/>
        </w:rPr>
        <w:t>sa</w:t>
      </w:r>
      <w:proofErr w:type="spellEnd"/>
      <w:proofErr w:type="gramEnd"/>
      <w:r w:rsidR="00D326F5" w:rsidRPr="00EC0DFB">
        <w:rPr>
          <w:rFonts w:ascii="Verdana" w:hAnsi="Verdana"/>
          <w:b/>
          <w:sz w:val="20"/>
          <w:szCs w:val="20"/>
        </w:rPr>
        <w:t xml:space="preserve"> </w:t>
      </w:r>
      <w:proofErr w:type="spellStart"/>
      <w:r w:rsidRPr="00EC0DFB">
        <w:rPr>
          <w:rFonts w:ascii="Verdana" w:hAnsi="Verdana"/>
          <w:b/>
          <w:sz w:val="20"/>
          <w:szCs w:val="20"/>
        </w:rPr>
        <w:t>aiba</w:t>
      </w:r>
      <w:proofErr w:type="spellEnd"/>
      <w:r w:rsidR="00D326F5" w:rsidRPr="00EC0DFB">
        <w:rPr>
          <w:rFonts w:ascii="Verdana" w:hAnsi="Verdana"/>
          <w:b/>
          <w:sz w:val="20"/>
          <w:szCs w:val="20"/>
        </w:rPr>
        <w:t xml:space="preserve"> </w:t>
      </w:r>
      <w:proofErr w:type="spellStart"/>
      <w:r w:rsidRPr="00EC0DFB">
        <w:rPr>
          <w:rFonts w:ascii="Verdana" w:hAnsi="Verdana"/>
          <w:b/>
          <w:sz w:val="20"/>
          <w:szCs w:val="20"/>
        </w:rPr>
        <w:t>toate</w:t>
      </w:r>
      <w:proofErr w:type="spellEnd"/>
      <w:r w:rsidR="00D326F5" w:rsidRPr="00EC0DFB">
        <w:rPr>
          <w:rFonts w:ascii="Verdana" w:hAnsi="Verdana"/>
          <w:b/>
          <w:sz w:val="20"/>
          <w:szCs w:val="20"/>
        </w:rPr>
        <w:t xml:space="preserve"> </w:t>
      </w:r>
      <w:proofErr w:type="spellStart"/>
      <w:r w:rsidRPr="00EC0DFB">
        <w:rPr>
          <w:rFonts w:ascii="Verdana" w:hAnsi="Verdana"/>
          <w:b/>
          <w:sz w:val="20"/>
          <w:szCs w:val="20"/>
        </w:rPr>
        <w:t>dotarile</w:t>
      </w:r>
      <w:proofErr w:type="spellEnd"/>
      <w:r w:rsidRPr="00EC0DFB">
        <w:rPr>
          <w:rFonts w:ascii="Verdana" w:hAnsi="Verdana"/>
          <w:b/>
          <w:sz w:val="20"/>
          <w:szCs w:val="20"/>
        </w:rPr>
        <w:t xml:space="preserve"> standard </w:t>
      </w:r>
      <w:proofErr w:type="spellStart"/>
      <w:r w:rsidRPr="00EC0DFB">
        <w:rPr>
          <w:rFonts w:ascii="Verdana" w:hAnsi="Verdana"/>
          <w:b/>
          <w:sz w:val="20"/>
          <w:szCs w:val="20"/>
        </w:rPr>
        <w:t>pentru</w:t>
      </w:r>
      <w:proofErr w:type="spellEnd"/>
      <w:r w:rsidR="00D326F5" w:rsidRPr="00EC0DFB">
        <w:rPr>
          <w:rFonts w:ascii="Verdana" w:hAnsi="Verdana"/>
          <w:b/>
          <w:sz w:val="20"/>
          <w:szCs w:val="20"/>
        </w:rPr>
        <w:t xml:space="preserve"> </w:t>
      </w:r>
      <w:proofErr w:type="spellStart"/>
      <w:r w:rsidRPr="00EC0DFB">
        <w:rPr>
          <w:rFonts w:ascii="Verdana" w:hAnsi="Verdana"/>
          <w:b/>
          <w:sz w:val="20"/>
          <w:szCs w:val="20"/>
        </w:rPr>
        <w:t>circulatia</w:t>
      </w:r>
      <w:proofErr w:type="spellEnd"/>
      <w:r w:rsidR="00D326F5" w:rsidRPr="00EC0DFB">
        <w:rPr>
          <w:rFonts w:ascii="Verdana" w:hAnsi="Verdana"/>
          <w:b/>
          <w:sz w:val="20"/>
          <w:szCs w:val="20"/>
        </w:rPr>
        <w:t xml:space="preserve"> </w:t>
      </w:r>
      <w:proofErr w:type="spellStart"/>
      <w:r w:rsidRPr="00EC0DFB">
        <w:rPr>
          <w:rFonts w:ascii="Verdana" w:hAnsi="Verdana"/>
          <w:b/>
          <w:sz w:val="20"/>
          <w:szCs w:val="20"/>
        </w:rPr>
        <w:t>pe</w:t>
      </w:r>
      <w:proofErr w:type="spellEnd"/>
      <w:r w:rsidR="00D326F5" w:rsidRPr="00EC0DFB">
        <w:rPr>
          <w:rFonts w:ascii="Verdana" w:hAnsi="Verdana"/>
          <w:b/>
          <w:sz w:val="20"/>
          <w:szCs w:val="20"/>
        </w:rPr>
        <w:t xml:space="preserve"> </w:t>
      </w:r>
      <w:proofErr w:type="spellStart"/>
      <w:r w:rsidRPr="00EC0DFB">
        <w:rPr>
          <w:rFonts w:ascii="Verdana" w:hAnsi="Verdana"/>
          <w:b/>
          <w:sz w:val="20"/>
          <w:szCs w:val="20"/>
        </w:rPr>
        <w:t>drumurile</w:t>
      </w:r>
      <w:proofErr w:type="spellEnd"/>
      <w:r w:rsidR="00D326F5" w:rsidRPr="00EC0DFB">
        <w:rPr>
          <w:rFonts w:ascii="Verdana" w:hAnsi="Verdana"/>
          <w:b/>
          <w:sz w:val="20"/>
          <w:szCs w:val="20"/>
        </w:rPr>
        <w:t xml:space="preserve"> </w:t>
      </w:r>
      <w:proofErr w:type="spellStart"/>
      <w:r w:rsidRPr="00EC0DFB">
        <w:rPr>
          <w:rFonts w:ascii="Verdana" w:hAnsi="Verdana"/>
          <w:b/>
          <w:sz w:val="20"/>
          <w:szCs w:val="20"/>
        </w:rPr>
        <w:t>publice</w:t>
      </w:r>
      <w:proofErr w:type="spellEnd"/>
      <w:r w:rsidR="00D326F5" w:rsidRPr="00EC0DFB">
        <w:rPr>
          <w:rFonts w:ascii="Verdana" w:hAnsi="Verdana"/>
          <w:b/>
          <w:sz w:val="20"/>
          <w:szCs w:val="20"/>
        </w:rPr>
        <w:t xml:space="preserve"> </w:t>
      </w:r>
      <w:proofErr w:type="spellStart"/>
      <w:r w:rsidRPr="00EC0DFB">
        <w:rPr>
          <w:rFonts w:ascii="Verdana" w:hAnsi="Verdana"/>
          <w:b/>
          <w:sz w:val="20"/>
          <w:szCs w:val="20"/>
        </w:rPr>
        <w:t>impuse</w:t>
      </w:r>
      <w:proofErr w:type="spellEnd"/>
      <w:r w:rsidRPr="00EC0DFB">
        <w:rPr>
          <w:rFonts w:ascii="Verdana" w:hAnsi="Verdana"/>
          <w:b/>
          <w:sz w:val="20"/>
          <w:szCs w:val="20"/>
        </w:rPr>
        <w:t xml:space="preserve"> de </w:t>
      </w:r>
      <w:proofErr w:type="spellStart"/>
      <w:r w:rsidRPr="00EC0DFB">
        <w:rPr>
          <w:rFonts w:ascii="Verdana" w:hAnsi="Verdana"/>
          <w:b/>
          <w:sz w:val="20"/>
          <w:szCs w:val="20"/>
        </w:rPr>
        <w:t>Codul</w:t>
      </w:r>
      <w:proofErr w:type="spellEnd"/>
      <w:r w:rsidR="00D326F5" w:rsidRPr="00EC0DFB">
        <w:rPr>
          <w:rFonts w:ascii="Verdana" w:hAnsi="Verdana"/>
          <w:b/>
          <w:sz w:val="20"/>
          <w:szCs w:val="20"/>
        </w:rPr>
        <w:t xml:space="preserve"> </w:t>
      </w:r>
      <w:proofErr w:type="spellStart"/>
      <w:r w:rsidRPr="00EC0DFB">
        <w:rPr>
          <w:rFonts w:ascii="Verdana" w:hAnsi="Verdana"/>
          <w:b/>
          <w:sz w:val="20"/>
          <w:szCs w:val="20"/>
        </w:rPr>
        <w:t>Rutier</w:t>
      </w:r>
      <w:proofErr w:type="spellEnd"/>
      <w:r w:rsidRPr="00EC0DFB">
        <w:rPr>
          <w:rFonts w:ascii="Verdana" w:hAnsi="Verdana"/>
          <w:b/>
          <w:sz w:val="20"/>
          <w:szCs w:val="20"/>
        </w:rPr>
        <w:t>.</w:t>
      </w:r>
    </w:p>
    <w:p w:rsidR="00CD32DD" w:rsidRDefault="00CD32DD" w:rsidP="00D822E6">
      <w:pPr>
        <w:outlineLvl w:val="0"/>
        <w:rPr>
          <w:rFonts w:ascii="Verdana" w:hAnsi="Verdana"/>
          <w:sz w:val="20"/>
          <w:szCs w:val="20"/>
        </w:rPr>
      </w:pPr>
    </w:p>
    <w:p w:rsidR="00CD32DD" w:rsidRDefault="00CD32DD" w:rsidP="00D822E6">
      <w:pPr>
        <w:outlineLvl w:val="0"/>
        <w:rPr>
          <w:rFonts w:ascii="Verdana" w:hAnsi="Verdana"/>
          <w:sz w:val="20"/>
          <w:szCs w:val="20"/>
        </w:rPr>
      </w:pPr>
    </w:p>
    <w:p w:rsidR="00CD32DD" w:rsidRPr="00CD32DD" w:rsidRDefault="00CD32DD" w:rsidP="00D822E6">
      <w:pPr>
        <w:outlineLvl w:val="0"/>
        <w:rPr>
          <w:rFonts w:ascii="Verdana" w:hAnsi="Verdana"/>
          <w:b/>
          <w:sz w:val="20"/>
          <w:szCs w:val="20"/>
        </w:rPr>
      </w:pPr>
      <w:proofErr w:type="spellStart"/>
      <w:r w:rsidRPr="00CD32DD">
        <w:rPr>
          <w:rFonts w:ascii="Verdana" w:hAnsi="Verdana"/>
          <w:b/>
          <w:sz w:val="20"/>
          <w:szCs w:val="20"/>
        </w:rPr>
        <w:t>Dotari</w:t>
      </w:r>
      <w:proofErr w:type="spellEnd"/>
      <w:r w:rsidR="00D326F5">
        <w:rPr>
          <w:rFonts w:ascii="Verdana" w:hAnsi="Verdana"/>
          <w:b/>
          <w:sz w:val="20"/>
          <w:szCs w:val="20"/>
        </w:rPr>
        <w:t xml:space="preserve"> </w:t>
      </w:r>
      <w:proofErr w:type="spellStart"/>
      <w:r w:rsidRPr="00CD32DD">
        <w:rPr>
          <w:rFonts w:ascii="Verdana" w:hAnsi="Verdana"/>
          <w:b/>
          <w:sz w:val="20"/>
          <w:szCs w:val="20"/>
        </w:rPr>
        <w:t>recomandate</w:t>
      </w:r>
      <w:proofErr w:type="spellEnd"/>
      <w:r w:rsidRPr="00CD32DD">
        <w:rPr>
          <w:rFonts w:ascii="Verdana" w:hAnsi="Verdana"/>
          <w:b/>
          <w:sz w:val="20"/>
          <w:szCs w:val="20"/>
        </w:rPr>
        <w:t>:</w:t>
      </w:r>
    </w:p>
    <w:p w:rsidR="00D9404D" w:rsidRDefault="00C55273" w:rsidP="00D822E6">
      <w:pPr>
        <w:ind w:firstLine="720"/>
        <w:outlineLvl w:val="0"/>
        <w:rPr>
          <w:rFonts w:ascii="Verdana" w:hAnsi="Verdana"/>
          <w:sz w:val="20"/>
          <w:szCs w:val="20"/>
        </w:rPr>
      </w:pPr>
      <w:r>
        <w:rPr>
          <w:rFonts w:ascii="Verdana" w:hAnsi="Verdana"/>
          <w:sz w:val="20"/>
          <w:szCs w:val="20"/>
        </w:rPr>
        <w:t xml:space="preserve">- </w:t>
      </w:r>
      <w:proofErr w:type="spellStart"/>
      <w:r>
        <w:rPr>
          <w:rFonts w:ascii="Verdana" w:hAnsi="Verdana"/>
          <w:sz w:val="20"/>
          <w:szCs w:val="20"/>
        </w:rPr>
        <w:t>C</w:t>
      </w:r>
      <w:r w:rsidR="00D9404D" w:rsidRPr="00D9404D">
        <w:rPr>
          <w:rFonts w:ascii="Verdana" w:hAnsi="Verdana"/>
          <w:sz w:val="20"/>
          <w:szCs w:val="20"/>
        </w:rPr>
        <w:t>asti</w:t>
      </w:r>
      <w:proofErr w:type="spellEnd"/>
      <w:r w:rsidR="00D9404D" w:rsidRPr="00D9404D">
        <w:rPr>
          <w:rFonts w:ascii="Verdana" w:hAnsi="Verdana"/>
          <w:sz w:val="20"/>
          <w:szCs w:val="20"/>
        </w:rPr>
        <w:t xml:space="preserve"> de </w:t>
      </w:r>
      <w:proofErr w:type="spellStart"/>
      <w:r w:rsidR="003C6485">
        <w:rPr>
          <w:rFonts w:ascii="Verdana" w:hAnsi="Verdana"/>
          <w:sz w:val="20"/>
          <w:szCs w:val="20"/>
        </w:rPr>
        <w:t>protectie</w:t>
      </w:r>
      <w:proofErr w:type="spellEnd"/>
      <w:r w:rsidR="00D326F5">
        <w:rPr>
          <w:rFonts w:ascii="Verdana" w:hAnsi="Verdana"/>
          <w:sz w:val="20"/>
          <w:szCs w:val="20"/>
        </w:rPr>
        <w:t xml:space="preserve"> </w:t>
      </w:r>
      <w:proofErr w:type="spellStart"/>
      <w:r w:rsidR="00D9404D" w:rsidRPr="00D9404D">
        <w:rPr>
          <w:rFonts w:ascii="Verdana" w:hAnsi="Verdana"/>
          <w:sz w:val="20"/>
          <w:szCs w:val="20"/>
        </w:rPr>
        <w:t>pentru</w:t>
      </w:r>
      <w:proofErr w:type="spellEnd"/>
      <w:r w:rsidR="00D9404D" w:rsidRPr="00D9404D">
        <w:rPr>
          <w:rFonts w:ascii="Verdana" w:hAnsi="Verdana"/>
          <w:sz w:val="20"/>
          <w:szCs w:val="20"/>
        </w:rPr>
        <w:t xml:space="preserve"> </w:t>
      </w:r>
      <w:r w:rsidR="00D326F5">
        <w:rPr>
          <w:rFonts w:ascii="Verdana" w:hAnsi="Verdana"/>
          <w:sz w:val="20"/>
          <w:szCs w:val="20"/>
        </w:rPr>
        <w:t xml:space="preserve">pilot </w:t>
      </w:r>
      <w:proofErr w:type="spellStart"/>
      <w:r w:rsidR="00D326F5">
        <w:rPr>
          <w:rFonts w:ascii="Verdana" w:hAnsi="Verdana"/>
          <w:sz w:val="20"/>
          <w:szCs w:val="20"/>
        </w:rPr>
        <w:t>si</w:t>
      </w:r>
      <w:proofErr w:type="spellEnd"/>
      <w:r w:rsidR="00D326F5">
        <w:rPr>
          <w:rFonts w:ascii="Verdana" w:hAnsi="Verdana"/>
          <w:sz w:val="20"/>
          <w:szCs w:val="20"/>
        </w:rPr>
        <w:t xml:space="preserve"> copilot, tip AUTO/MOTO</w:t>
      </w:r>
    </w:p>
    <w:p w:rsidR="00C73323" w:rsidRDefault="00C55273" w:rsidP="00D822E6">
      <w:pPr>
        <w:ind w:firstLine="720"/>
        <w:outlineLvl w:val="0"/>
        <w:rPr>
          <w:rFonts w:ascii="Verdana" w:hAnsi="Verdana"/>
          <w:sz w:val="20"/>
          <w:szCs w:val="20"/>
        </w:rPr>
      </w:pPr>
      <w:r>
        <w:rPr>
          <w:rFonts w:ascii="Verdana" w:hAnsi="Verdana"/>
          <w:sz w:val="20"/>
          <w:szCs w:val="20"/>
        </w:rPr>
        <w:t xml:space="preserve">- </w:t>
      </w:r>
      <w:proofErr w:type="spellStart"/>
      <w:r>
        <w:rPr>
          <w:rFonts w:ascii="Verdana" w:hAnsi="Verdana"/>
          <w:sz w:val="20"/>
          <w:szCs w:val="20"/>
        </w:rPr>
        <w:t>S</w:t>
      </w:r>
      <w:r w:rsidR="003C6485">
        <w:rPr>
          <w:rFonts w:ascii="Verdana" w:hAnsi="Verdana"/>
          <w:sz w:val="20"/>
          <w:szCs w:val="20"/>
        </w:rPr>
        <w:t>ufa</w:t>
      </w:r>
      <w:proofErr w:type="spellEnd"/>
      <w:r w:rsidR="003C6485">
        <w:rPr>
          <w:rFonts w:ascii="Verdana" w:hAnsi="Verdana"/>
          <w:sz w:val="20"/>
          <w:szCs w:val="20"/>
        </w:rPr>
        <w:t xml:space="preserve"> de </w:t>
      </w:r>
      <w:proofErr w:type="spellStart"/>
      <w:r w:rsidR="003C6485">
        <w:rPr>
          <w:rFonts w:ascii="Verdana" w:hAnsi="Verdana"/>
          <w:sz w:val="20"/>
          <w:szCs w:val="20"/>
        </w:rPr>
        <w:t>remorcare</w:t>
      </w:r>
      <w:proofErr w:type="spellEnd"/>
    </w:p>
    <w:p w:rsidR="00CD32DD" w:rsidRDefault="00C55273" w:rsidP="00D822E6">
      <w:pPr>
        <w:ind w:firstLine="720"/>
        <w:outlineLvl w:val="0"/>
        <w:rPr>
          <w:rFonts w:ascii="Verdana" w:hAnsi="Verdana"/>
          <w:sz w:val="20"/>
          <w:szCs w:val="20"/>
        </w:rPr>
      </w:pPr>
      <w:r>
        <w:rPr>
          <w:rFonts w:ascii="Verdana" w:hAnsi="Verdana"/>
          <w:sz w:val="20"/>
          <w:szCs w:val="20"/>
        </w:rPr>
        <w:t xml:space="preserve">- </w:t>
      </w:r>
      <w:proofErr w:type="spellStart"/>
      <w:r>
        <w:rPr>
          <w:rFonts w:ascii="Verdana" w:hAnsi="Verdana"/>
          <w:sz w:val="20"/>
          <w:szCs w:val="20"/>
        </w:rPr>
        <w:t>T</w:t>
      </w:r>
      <w:r w:rsidR="00CD32DD">
        <w:rPr>
          <w:rFonts w:ascii="Verdana" w:hAnsi="Verdana"/>
          <w:sz w:val="20"/>
          <w:szCs w:val="20"/>
        </w:rPr>
        <w:t>roliu</w:t>
      </w:r>
      <w:proofErr w:type="spellEnd"/>
      <w:r w:rsidR="003C6485">
        <w:rPr>
          <w:rFonts w:ascii="Verdana" w:hAnsi="Verdana"/>
          <w:sz w:val="20"/>
          <w:szCs w:val="20"/>
        </w:rPr>
        <w:t>.</w:t>
      </w:r>
    </w:p>
    <w:p w:rsidR="00CD32DD" w:rsidRDefault="00CD32DD" w:rsidP="00D822E6">
      <w:pPr>
        <w:outlineLvl w:val="0"/>
        <w:rPr>
          <w:rFonts w:ascii="Verdana" w:eastAsia="Arial Unicode MS" w:hAnsi="Verdana" w:cs="Arial"/>
          <w:color w:val="000000"/>
          <w:sz w:val="20"/>
          <w:szCs w:val="20"/>
          <w:u w:color="000000"/>
          <w:lang w:val="ro-RO"/>
        </w:rPr>
      </w:pPr>
    </w:p>
    <w:p w:rsidR="00AF7E73" w:rsidRPr="00AF7E73" w:rsidRDefault="00AF7E73" w:rsidP="00D822E6">
      <w:pPr>
        <w:spacing w:line="276" w:lineRule="auto"/>
        <w:outlineLvl w:val="0"/>
        <w:rPr>
          <w:rFonts w:ascii="Verdana" w:eastAsia="Arial Unicode MS" w:hAnsi="Verdana" w:cs="Arial"/>
          <w:b/>
          <w:color w:val="000000"/>
          <w:sz w:val="20"/>
          <w:szCs w:val="20"/>
          <w:u w:color="000000"/>
          <w:lang w:val="ro-RO"/>
        </w:rPr>
      </w:pPr>
      <w:r w:rsidRPr="00AF7E73">
        <w:rPr>
          <w:rFonts w:ascii="Verdana" w:eastAsia="Arial Unicode MS" w:hAnsi="Verdana" w:cs="Arial"/>
          <w:b/>
          <w:color w:val="000000"/>
          <w:sz w:val="20"/>
          <w:szCs w:val="20"/>
          <w:u w:color="000000"/>
          <w:lang w:val="ro-RO"/>
        </w:rPr>
        <w:t>Caracteristici speciale ale autovehiculelor clasa HOBBY</w:t>
      </w:r>
      <w:r>
        <w:rPr>
          <w:rFonts w:ascii="Verdana" w:eastAsia="Arial Unicode MS" w:hAnsi="Verdana" w:cs="Arial"/>
          <w:b/>
          <w:color w:val="000000"/>
          <w:sz w:val="20"/>
          <w:szCs w:val="20"/>
          <w:u w:color="000000"/>
          <w:lang w:val="ro-RO"/>
        </w:rPr>
        <w:t>:</w:t>
      </w:r>
    </w:p>
    <w:p w:rsidR="00C73323" w:rsidRPr="00225463" w:rsidRDefault="00D354BF" w:rsidP="00D822E6">
      <w:pPr>
        <w:spacing w:line="276" w:lineRule="auto"/>
        <w:ind w:firstLine="720"/>
        <w:outlineLvl w:val="0"/>
        <w:rPr>
          <w:rFonts w:ascii="Verdana" w:eastAsia="Arial Unicode MS" w:hAnsi="Verdana" w:cs="Arial"/>
          <w:color w:val="000000"/>
          <w:sz w:val="20"/>
          <w:szCs w:val="20"/>
          <w:u w:color="000000"/>
          <w:lang w:val="ro-RO"/>
        </w:rPr>
      </w:pPr>
      <w:r w:rsidRPr="00225463">
        <w:rPr>
          <w:rFonts w:ascii="Verdana" w:eastAsia="Arial Unicode MS" w:hAnsi="Verdana" w:cs="Arial"/>
          <w:color w:val="000000"/>
          <w:sz w:val="20"/>
          <w:szCs w:val="20"/>
          <w:u w:color="000000"/>
          <w:lang w:val="ro-RO"/>
        </w:rPr>
        <w:t xml:space="preserve">- Se admit </w:t>
      </w:r>
      <w:r w:rsidR="00C73323" w:rsidRPr="00225463">
        <w:rPr>
          <w:rFonts w:ascii="Verdana" w:eastAsia="Arial Unicode MS" w:hAnsi="Verdana" w:cs="Arial"/>
          <w:color w:val="000000"/>
          <w:sz w:val="20"/>
          <w:szCs w:val="20"/>
          <w:u w:color="000000"/>
          <w:lang w:val="ro-RO"/>
        </w:rPr>
        <w:t xml:space="preserve">modificari la caroserie si/sau la structura constructiva originala a suspensiei </w:t>
      </w:r>
      <w:r w:rsidR="003C6485" w:rsidRPr="00225463">
        <w:rPr>
          <w:rFonts w:ascii="Verdana" w:eastAsia="Arial Unicode MS" w:hAnsi="Verdana" w:cs="Arial"/>
          <w:color w:val="000000"/>
          <w:sz w:val="20"/>
          <w:szCs w:val="20"/>
          <w:u w:color="000000"/>
          <w:lang w:val="ro-RO"/>
        </w:rPr>
        <w:t>autove</w:t>
      </w:r>
      <w:r w:rsidR="00C73323" w:rsidRPr="00225463">
        <w:rPr>
          <w:rFonts w:ascii="Verdana" w:eastAsia="Arial Unicode MS" w:hAnsi="Verdana" w:cs="Arial"/>
          <w:color w:val="000000"/>
          <w:sz w:val="20"/>
          <w:szCs w:val="20"/>
          <w:u w:color="000000"/>
          <w:lang w:val="ro-RO"/>
        </w:rPr>
        <w:t>hiculului (modificarea tipului de suspensie).</w:t>
      </w:r>
    </w:p>
    <w:p w:rsidR="00AF7E73" w:rsidRPr="00225463" w:rsidRDefault="00AF7E73" w:rsidP="00D822E6">
      <w:pPr>
        <w:spacing w:line="276" w:lineRule="auto"/>
        <w:ind w:firstLine="720"/>
        <w:outlineLvl w:val="0"/>
        <w:rPr>
          <w:rFonts w:ascii="Verdana" w:eastAsia="Arial Unicode MS" w:hAnsi="Verdana" w:cs="Arial"/>
          <w:color w:val="000000"/>
          <w:sz w:val="20"/>
          <w:szCs w:val="20"/>
          <w:u w:color="000000"/>
          <w:lang w:val="ro-RO"/>
        </w:rPr>
      </w:pPr>
      <w:r w:rsidRPr="00225463">
        <w:rPr>
          <w:rFonts w:ascii="Verdana" w:eastAsia="Arial Unicode MS" w:hAnsi="Verdana" w:cs="Arial"/>
          <w:color w:val="000000"/>
          <w:sz w:val="20"/>
          <w:szCs w:val="20"/>
          <w:u w:color="000000"/>
          <w:lang w:val="ro-RO"/>
        </w:rPr>
        <w:t>- Se accepta roll cage, chiar si fara respectarea prevederilor Anexei B.</w:t>
      </w:r>
    </w:p>
    <w:p w:rsidR="00AF7E73" w:rsidRPr="00225463" w:rsidRDefault="00225463" w:rsidP="00225463">
      <w:pPr>
        <w:spacing w:line="276" w:lineRule="auto"/>
        <w:ind w:left="720"/>
        <w:outlineLvl w:val="0"/>
        <w:rPr>
          <w:rFonts w:ascii="Verdana" w:eastAsia="Arial Unicode MS" w:hAnsi="Verdana" w:cs="Arial"/>
          <w:color w:val="000000"/>
          <w:sz w:val="20"/>
          <w:szCs w:val="20"/>
          <w:u w:color="000000"/>
          <w:lang w:val="ro-RO"/>
        </w:rPr>
      </w:pPr>
      <w:r w:rsidRPr="00225463">
        <w:rPr>
          <w:rFonts w:ascii="Verdana" w:eastAsia="Arial Unicode MS" w:hAnsi="Verdana" w:cs="Arial"/>
          <w:color w:val="000000"/>
          <w:sz w:val="20"/>
          <w:szCs w:val="20"/>
          <w:u w:color="000000"/>
          <w:lang w:val="ro-RO"/>
        </w:rPr>
        <w:t xml:space="preserve">- </w:t>
      </w:r>
      <w:r w:rsidR="00AF7E73" w:rsidRPr="00225463">
        <w:rPr>
          <w:rFonts w:ascii="Verdana" w:eastAsia="Arial Unicode MS" w:hAnsi="Verdana" w:cs="Arial"/>
          <w:color w:val="000000"/>
          <w:sz w:val="20"/>
          <w:szCs w:val="20"/>
          <w:u w:color="000000"/>
          <w:lang w:val="ro-RO"/>
        </w:rPr>
        <w:t>Ampatamentul</w:t>
      </w:r>
      <w:r w:rsidRPr="00225463">
        <w:rPr>
          <w:rFonts w:ascii="Verdana" w:eastAsia="Arial Unicode MS" w:hAnsi="Verdana" w:cs="Arial"/>
          <w:color w:val="000000"/>
          <w:sz w:val="20"/>
          <w:szCs w:val="20"/>
          <w:u w:color="000000"/>
          <w:lang w:val="ro-RO"/>
        </w:rPr>
        <w:t xml:space="preserve"> - distanta</w:t>
      </w:r>
      <w:r w:rsidR="00AF7E73" w:rsidRPr="00225463">
        <w:rPr>
          <w:rFonts w:ascii="Verdana" w:eastAsia="Arial Unicode MS" w:hAnsi="Verdana" w:cs="Arial"/>
          <w:color w:val="000000"/>
          <w:sz w:val="20"/>
          <w:szCs w:val="20"/>
          <w:u w:color="000000"/>
          <w:lang w:val="ro-RO"/>
        </w:rPr>
        <w:t xml:space="preserve"> intre punti trebuie sa fie de minim 200 cm</w:t>
      </w:r>
      <w:r w:rsidRPr="00225463">
        <w:rPr>
          <w:rFonts w:ascii="Verdana" w:eastAsia="Arial Unicode MS" w:hAnsi="Verdana" w:cs="Arial"/>
          <w:color w:val="000000"/>
          <w:sz w:val="20"/>
          <w:szCs w:val="20"/>
          <w:u w:color="000000"/>
          <w:lang w:val="ro-RO"/>
        </w:rPr>
        <w:t>.</w:t>
      </w:r>
    </w:p>
    <w:p w:rsidR="00AF7E73" w:rsidRDefault="00D354BF" w:rsidP="00D822E6">
      <w:pPr>
        <w:spacing w:line="276" w:lineRule="auto"/>
        <w:ind w:firstLine="720"/>
        <w:outlineLvl w:val="0"/>
        <w:rPr>
          <w:rFonts w:ascii="Verdana" w:eastAsia="Arial Unicode MS" w:hAnsi="Verdana" w:cs="Arial"/>
          <w:color w:val="000000"/>
          <w:sz w:val="20"/>
          <w:szCs w:val="20"/>
          <w:u w:color="000000"/>
          <w:lang w:val="ro-RO"/>
        </w:rPr>
      </w:pPr>
      <w:r w:rsidRPr="00225463">
        <w:rPr>
          <w:rFonts w:ascii="Verdana" w:eastAsia="Arial Unicode MS" w:hAnsi="Verdana" w:cs="Arial"/>
          <w:color w:val="000000"/>
          <w:sz w:val="20"/>
          <w:szCs w:val="20"/>
          <w:u w:color="000000"/>
          <w:lang w:val="ro-RO"/>
        </w:rPr>
        <w:t>- G</w:t>
      </w:r>
      <w:r w:rsidR="00AF7E73" w:rsidRPr="00225463">
        <w:rPr>
          <w:rFonts w:ascii="Verdana" w:eastAsia="Arial Unicode MS" w:hAnsi="Verdana" w:cs="Arial"/>
          <w:color w:val="000000"/>
          <w:sz w:val="20"/>
          <w:szCs w:val="20"/>
          <w:u w:color="000000"/>
          <w:lang w:val="ro-RO"/>
        </w:rPr>
        <w:t>reutatea minima a vehic</w:t>
      </w:r>
      <w:r w:rsidR="0086168B" w:rsidRPr="00225463">
        <w:rPr>
          <w:rFonts w:ascii="Verdana" w:eastAsia="Arial Unicode MS" w:hAnsi="Verdana" w:cs="Arial"/>
          <w:color w:val="000000"/>
          <w:sz w:val="20"/>
          <w:szCs w:val="20"/>
          <w:u w:color="000000"/>
          <w:lang w:val="ro-RO"/>
        </w:rPr>
        <w:t>u</w:t>
      </w:r>
      <w:r w:rsidR="00AF7E73" w:rsidRPr="00225463">
        <w:rPr>
          <w:rFonts w:ascii="Verdana" w:eastAsia="Arial Unicode MS" w:hAnsi="Verdana" w:cs="Arial"/>
          <w:color w:val="000000"/>
          <w:sz w:val="20"/>
          <w:szCs w:val="20"/>
          <w:u w:color="000000"/>
          <w:lang w:val="ro-RO"/>
        </w:rPr>
        <w:t>lului pregatit de cursa (cu rezervorul de combustibil plin si cu roata de rezerva)</w:t>
      </w:r>
      <w:r w:rsidR="0086168B" w:rsidRPr="00225463">
        <w:rPr>
          <w:rFonts w:ascii="Verdana" w:eastAsia="Arial Unicode MS" w:hAnsi="Verdana" w:cs="Arial"/>
          <w:color w:val="000000"/>
          <w:sz w:val="20"/>
          <w:szCs w:val="20"/>
          <w:u w:color="000000"/>
          <w:lang w:val="ro-RO"/>
        </w:rPr>
        <w:t xml:space="preserve"> </w:t>
      </w:r>
      <w:r w:rsidR="00AF7E73" w:rsidRPr="00225463">
        <w:rPr>
          <w:rFonts w:ascii="Verdana" w:eastAsia="Arial Unicode MS" w:hAnsi="Verdana" w:cs="Arial"/>
          <w:color w:val="000000"/>
          <w:sz w:val="20"/>
          <w:szCs w:val="20"/>
          <w:u w:color="000000"/>
          <w:lang w:val="ro-RO"/>
        </w:rPr>
        <w:t>trebuie sa fie de minim 900 kg fara pilot si copilot</w:t>
      </w:r>
      <w:r w:rsidR="00225463" w:rsidRPr="00225463">
        <w:rPr>
          <w:rFonts w:ascii="Verdana" w:eastAsia="Arial Unicode MS" w:hAnsi="Verdana" w:cs="Arial"/>
          <w:color w:val="000000"/>
          <w:sz w:val="20"/>
          <w:szCs w:val="20"/>
          <w:u w:color="000000"/>
          <w:lang w:val="ro-RO"/>
        </w:rPr>
        <w:t>.</w:t>
      </w:r>
    </w:p>
    <w:p w:rsidR="00225463" w:rsidRPr="00225463" w:rsidRDefault="00225463" w:rsidP="00225463">
      <w:pPr>
        <w:spacing w:line="276" w:lineRule="auto"/>
        <w:ind w:left="720"/>
        <w:outlineLvl w:val="0"/>
        <w:rPr>
          <w:rFonts w:ascii="Verdana" w:eastAsia="Arial Unicode MS" w:hAnsi="Verdana" w:cs="Arial"/>
          <w:color w:val="000000"/>
          <w:sz w:val="20"/>
          <w:szCs w:val="20"/>
          <w:u w:color="000000"/>
          <w:lang w:val="ro-RO"/>
        </w:rPr>
      </w:pPr>
      <w:r w:rsidRPr="00225463">
        <w:rPr>
          <w:rFonts w:ascii="Verdana" w:eastAsia="Arial Unicode MS" w:hAnsi="Verdana" w:cs="Arial"/>
          <w:color w:val="000000"/>
          <w:sz w:val="20"/>
          <w:szCs w:val="20"/>
          <w:u w:color="000000"/>
          <w:lang w:val="ro-RO"/>
        </w:rPr>
        <w:t>- Lanturile pentru roti sunt interzise in cadrul probei de Trial – Super Speciala</w:t>
      </w:r>
      <w:r>
        <w:rPr>
          <w:rFonts w:ascii="Verdana" w:eastAsia="Arial Unicode MS" w:hAnsi="Verdana" w:cs="Arial"/>
          <w:color w:val="000000"/>
          <w:sz w:val="20"/>
          <w:szCs w:val="20"/>
          <w:u w:color="000000"/>
          <w:lang w:val="ro-RO"/>
        </w:rPr>
        <w:t>.</w:t>
      </w:r>
    </w:p>
    <w:p w:rsidR="00AF7E73" w:rsidRDefault="00AF7E73" w:rsidP="00D822E6">
      <w:pPr>
        <w:spacing w:line="276" w:lineRule="auto"/>
        <w:outlineLvl w:val="0"/>
        <w:rPr>
          <w:rFonts w:ascii="Verdana" w:eastAsia="Arial Unicode MS" w:hAnsi="Verdana" w:cs="Arial"/>
          <w:color w:val="000000"/>
          <w:sz w:val="20"/>
          <w:szCs w:val="20"/>
          <w:u w:color="000000"/>
          <w:lang w:val="ro-RO"/>
        </w:rPr>
      </w:pPr>
    </w:p>
    <w:p w:rsidR="00AF7E73" w:rsidRPr="00AF7E73" w:rsidRDefault="00AF7E73" w:rsidP="00D822E6">
      <w:pPr>
        <w:spacing w:line="276" w:lineRule="auto"/>
        <w:outlineLvl w:val="0"/>
        <w:rPr>
          <w:rFonts w:ascii="Verdana" w:eastAsia="Arial Unicode MS" w:hAnsi="Verdana" w:cs="Arial"/>
          <w:b/>
          <w:color w:val="000000"/>
          <w:sz w:val="20"/>
          <w:szCs w:val="20"/>
          <w:u w:color="000000"/>
          <w:lang w:val="ro-RO"/>
        </w:rPr>
      </w:pPr>
      <w:r w:rsidRPr="00AF7E73">
        <w:rPr>
          <w:rFonts w:ascii="Verdana" w:eastAsia="Arial Unicode MS" w:hAnsi="Verdana" w:cs="Arial"/>
          <w:b/>
          <w:color w:val="000000"/>
          <w:sz w:val="20"/>
          <w:szCs w:val="20"/>
          <w:u w:color="000000"/>
          <w:lang w:val="ro-RO"/>
        </w:rPr>
        <w:t>Norme de Securitate:</w:t>
      </w:r>
    </w:p>
    <w:p w:rsidR="00AF7E73" w:rsidRPr="00AF7E73" w:rsidRDefault="00AF7E73" w:rsidP="00D822E6">
      <w:pPr>
        <w:spacing w:line="276" w:lineRule="auto"/>
        <w:ind w:firstLine="720"/>
        <w:outlineLvl w:val="0"/>
        <w:rPr>
          <w:rFonts w:ascii="Verdana" w:eastAsia="Arial Unicode MS" w:hAnsi="Verdana" w:cs="Arial"/>
          <w:color w:val="000000"/>
          <w:sz w:val="20"/>
          <w:szCs w:val="20"/>
          <w:u w:color="000000"/>
          <w:lang w:val="ro-RO"/>
        </w:rPr>
      </w:pPr>
      <w:r w:rsidRPr="00AF7E73">
        <w:rPr>
          <w:rFonts w:ascii="Verdana" w:eastAsia="Arial Unicode MS" w:hAnsi="Verdana" w:cs="Arial"/>
          <w:color w:val="000000"/>
          <w:sz w:val="20"/>
          <w:szCs w:val="20"/>
          <w:u w:color="000000"/>
          <w:lang w:val="ro-RO"/>
        </w:rPr>
        <w:t>- Extinctoarele vor fi manuale, cu pulbere si prevazute cu manometru de verificare.</w:t>
      </w:r>
    </w:p>
    <w:p w:rsidR="00AF7E73" w:rsidRPr="00AF7E73" w:rsidRDefault="00AF7E73" w:rsidP="00D822E6">
      <w:pPr>
        <w:spacing w:line="276" w:lineRule="auto"/>
        <w:ind w:firstLine="720"/>
        <w:outlineLvl w:val="0"/>
        <w:rPr>
          <w:rFonts w:ascii="Verdana" w:eastAsia="Arial Unicode MS" w:hAnsi="Verdana" w:cs="Arial"/>
          <w:color w:val="000000"/>
          <w:sz w:val="20"/>
          <w:szCs w:val="20"/>
          <w:u w:color="000000"/>
          <w:lang w:val="ro-RO"/>
        </w:rPr>
      </w:pPr>
      <w:r w:rsidRPr="00AF7E73">
        <w:rPr>
          <w:rFonts w:ascii="Verdana" w:eastAsia="Arial Unicode MS" w:hAnsi="Verdana" w:cs="Arial"/>
          <w:color w:val="000000"/>
          <w:sz w:val="20"/>
          <w:szCs w:val="20"/>
          <w:u w:color="000000"/>
          <w:lang w:val="ro-RO"/>
        </w:rPr>
        <w:t>- Extinctoarele trebuie sa fie pline si sa se incadreze in perioada de valabilitate.</w:t>
      </w:r>
    </w:p>
    <w:p w:rsidR="00AF7E73" w:rsidRPr="00AF7E73" w:rsidRDefault="00AF7E73" w:rsidP="00D822E6">
      <w:pPr>
        <w:spacing w:line="276" w:lineRule="auto"/>
        <w:ind w:firstLine="720"/>
        <w:outlineLvl w:val="0"/>
        <w:rPr>
          <w:rFonts w:ascii="Verdana" w:eastAsia="Arial Unicode MS" w:hAnsi="Verdana" w:cs="Arial"/>
          <w:color w:val="000000"/>
          <w:sz w:val="20"/>
          <w:szCs w:val="20"/>
          <w:u w:color="000000"/>
          <w:lang w:val="ro-RO"/>
        </w:rPr>
      </w:pPr>
      <w:r w:rsidRPr="00AF7E73">
        <w:rPr>
          <w:rFonts w:ascii="Verdana" w:eastAsia="Arial Unicode MS" w:hAnsi="Verdana" w:cs="Arial"/>
          <w:color w:val="000000"/>
          <w:sz w:val="20"/>
          <w:szCs w:val="20"/>
          <w:u w:color="000000"/>
          <w:lang w:val="ro-RO"/>
        </w:rPr>
        <w:t>- Amplasarea extinctoarelor in habitaclu se face de o maniera ferma in locuri usor accesibile.</w:t>
      </w:r>
    </w:p>
    <w:p w:rsidR="00AF7E73" w:rsidRPr="00AF7E73" w:rsidRDefault="00AF7E73" w:rsidP="00D822E6">
      <w:pPr>
        <w:spacing w:line="276" w:lineRule="auto"/>
        <w:ind w:firstLine="720"/>
        <w:outlineLvl w:val="0"/>
        <w:rPr>
          <w:rFonts w:ascii="Verdana" w:eastAsia="Arial Unicode MS" w:hAnsi="Verdana" w:cs="Arial"/>
          <w:color w:val="000000"/>
          <w:sz w:val="20"/>
          <w:szCs w:val="20"/>
          <w:u w:color="000000"/>
          <w:lang w:val="ro-RO"/>
        </w:rPr>
      </w:pPr>
      <w:r w:rsidRPr="00AF7E73">
        <w:rPr>
          <w:rFonts w:ascii="Verdana" w:eastAsia="Arial Unicode MS" w:hAnsi="Verdana" w:cs="Arial"/>
          <w:color w:val="000000"/>
          <w:sz w:val="20"/>
          <w:szCs w:val="20"/>
          <w:u w:color="000000"/>
          <w:lang w:val="ro-RO"/>
        </w:rPr>
        <w:t>- Orice obiect amplasat in habitaclu (statie emisie-receptie, trusa scule, piese schimb,</w:t>
      </w:r>
      <w:r w:rsidR="003C6485">
        <w:rPr>
          <w:rFonts w:ascii="Verdana" w:eastAsia="Arial Unicode MS" w:hAnsi="Verdana" w:cs="Arial"/>
          <w:color w:val="000000"/>
          <w:sz w:val="20"/>
          <w:szCs w:val="20"/>
          <w:u w:color="000000"/>
          <w:lang w:val="ro-RO"/>
        </w:rPr>
        <w:t xml:space="preserve"> </w:t>
      </w:r>
      <w:r w:rsidRPr="00AF7E73">
        <w:rPr>
          <w:rFonts w:ascii="Verdana" w:eastAsia="Arial Unicode MS" w:hAnsi="Verdana" w:cs="Arial"/>
          <w:color w:val="000000"/>
          <w:sz w:val="20"/>
          <w:szCs w:val="20"/>
          <w:u w:color="000000"/>
          <w:lang w:val="ro-RO"/>
        </w:rPr>
        <w:t xml:space="preserve">etc) va fi ancorat ferm la o distanta de cel putin 150 mm fata de </w:t>
      </w:r>
      <w:r w:rsidR="003C6485">
        <w:rPr>
          <w:rFonts w:ascii="Verdana" w:eastAsia="Arial Unicode MS" w:hAnsi="Verdana" w:cs="Arial"/>
          <w:color w:val="000000"/>
          <w:sz w:val="20"/>
          <w:szCs w:val="20"/>
          <w:u w:color="000000"/>
          <w:lang w:val="ro-RO"/>
        </w:rPr>
        <w:t xml:space="preserve">capetele / </w:t>
      </w:r>
      <w:r w:rsidRPr="00AF7E73">
        <w:rPr>
          <w:rFonts w:ascii="Verdana" w:eastAsia="Arial Unicode MS" w:hAnsi="Verdana" w:cs="Arial"/>
          <w:color w:val="000000"/>
          <w:sz w:val="20"/>
          <w:szCs w:val="20"/>
          <w:u w:color="000000"/>
          <w:lang w:val="ro-RO"/>
        </w:rPr>
        <w:t>castile echipajului aflat in autovehicul.</w:t>
      </w:r>
    </w:p>
    <w:p w:rsidR="00AF7E73" w:rsidRPr="00AF7E73" w:rsidRDefault="00AF7E73" w:rsidP="00D822E6">
      <w:pPr>
        <w:spacing w:line="276" w:lineRule="auto"/>
        <w:ind w:firstLine="720"/>
        <w:outlineLvl w:val="0"/>
        <w:rPr>
          <w:rFonts w:ascii="Verdana" w:eastAsia="Arial Unicode MS" w:hAnsi="Verdana" w:cs="Arial"/>
          <w:color w:val="000000"/>
          <w:sz w:val="20"/>
          <w:szCs w:val="20"/>
          <w:u w:color="000000"/>
          <w:lang w:val="ro-RO"/>
        </w:rPr>
      </w:pPr>
      <w:r w:rsidRPr="00AF7E73">
        <w:rPr>
          <w:rFonts w:ascii="Verdana" w:eastAsia="Arial Unicode MS" w:hAnsi="Verdana" w:cs="Arial"/>
          <w:color w:val="000000"/>
          <w:sz w:val="20"/>
          <w:szCs w:val="20"/>
          <w:u w:color="000000"/>
          <w:lang w:val="ro-RO"/>
        </w:rPr>
        <w:t>- Toate obiectele detasabile din interiorul masinii trebuie sa fie foarte bine fixate pentru a se evita accidentarile.</w:t>
      </w:r>
    </w:p>
    <w:p w:rsidR="00AF7E73" w:rsidRPr="00AF7E73" w:rsidRDefault="00AF7E73" w:rsidP="00D822E6">
      <w:pPr>
        <w:spacing w:line="276" w:lineRule="auto"/>
        <w:ind w:firstLine="720"/>
        <w:outlineLvl w:val="0"/>
        <w:rPr>
          <w:rFonts w:ascii="Verdana" w:eastAsia="Arial Unicode MS" w:hAnsi="Verdana" w:cs="Arial"/>
          <w:color w:val="000000"/>
          <w:sz w:val="20"/>
          <w:szCs w:val="20"/>
          <w:u w:color="000000"/>
          <w:lang w:val="ro-RO"/>
        </w:rPr>
      </w:pPr>
      <w:r w:rsidRPr="00AF7E73">
        <w:rPr>
          <w:rFonts w:ascii="Verdana" w:eastAsia="Arial Unicode MS" w:hAnsi="Verdana" w:cs="Arial"/>
          <w:color w:val="000000"/>
          <w:sz w:val="20"/>
          <w:szCs w:val="20"/>
          <w:u w:color="000000"/>
          <w:lang w:val="ro-RO"/>
        </w:rPr>
        <w:t>- Scaunele vor fi prevazute cu tetiere.</w:t>
      </w:r>
    </w:p>
    <w:p w:rsidR="00CD32DD" w:rsidRDefault="00AF7E73" w:rsidP="00D822E6">
      <w:pPr>
        <w:spacing w:line="276" w:lineRule="auto"/>
        <w:ind w:firstLine="720"/>
        <w:outlineLvl w:val="0"/>
        <w:rPr>
          <w:rFonts w:ascii="Verdana" w:eastAsia="Arial Unicode MS" w:hAnsi="Verdana" w:cs="Arial"/>
          <w:color w:val="000000"/>
          <w:sz w:val="20"/>
          <w:szCs w:val="20"/>
          <w:u w:color="000000"/>
          <w:lang w:val="ro-RO"/>
        </w:rPr>
      </w:pPr>
      <w:r w:rsidRPr="00AF7E73">
        <w:rPr>
          <w:rFonts w:ascii="Verdana" w:eastAsia="Arial Unicode MS" w:hAnsi="Verdana" w:cs="Arial"/>
          <w:color w:val="000000"/>
          <w:sz w:val="20"/>
          <w:szCs w:val="20"/>
          <w:u w:color="000000"/>
          <w:lang w:val="ro-RO"/>
        </w:rPr>
        <w:t>- Pe parcursul traseului este obligatorie purtarea centurilor de siguranta.</w:t>
      </w:r>
    </w:p>
    <w:p w:rsidR="00AF7E73" w:rsidRDefault="00AF7E73" w:rsidP="00D822E6">
      <w:pPr>
        <w:outlineLvl w:val="0"/>
        <w:rPr>
          <w:rFonts w:ascii="Verdana" w:eastAsia="Arial Unicode MS" w:hAnsi="Verdana" w:cs="Arial"/>
          <w:b/>
          <w:color w:val="000000"/>
          <w:sz w:val="20"/>
          <w:szCs w:val="20"/>
          <w:u w:color="000000"/>
          <w:lang w:val="ro-RO"/>
        </w:rPr>
      </w:pPr>
    </w:p>
    <w:p w:rsidR="00CD32DD" w:rsidRDefault="00CD32DD" w:rsidP="00D822E6">
      <w:pPr>
        <w:outlineLvl w:val="0"/>
        <w:rPr>
          <w:rFonts w:ascii="Verdana" w:eastAsia="Arial Unicode MS" w:hAnsi="Verdana" w:cs="Arial"/>
          <w:b/>
          <w:color w:val="000000"/>
          <w:sz w:val="20"/>
          <w:szCs w:val="20"/>
          <w:u w:color="000000"/>
          <w:lang w:val="ro-RO"/>
        </w:rPr>
      </w:pPr>
      <w:r w:rsidRPr="00CD32DD">
        <w:rPr>
          <w:rFonts w:ascii="Verdana" w:eastAsia="Arial Unicode MS" w:hAnsi="Verdana" w:cs="Arial"/>
          <w:b/>
          <w:color w:val="000000"/>
          <w:sz w:val="20"/>
          <w:szCs w:val="20"/>
          <w:u w:color="000000"/>
          <w:lang w:val="ro-RO"/>
        </w:rPr>
        <w:t>Criterii de departajare</w:t>
      </w:r>
      <w:r>
        <w:rPr>
          <w:rFonts w:ascii="Verdana" w:eastAsia="Arial Unicode MS" w:hAnsi="Verdana" w:cs="Arial"/>
          <w:b/>
          <w:color w:val="000000"/>
          <w:sz w:val="20"/>
          <w:szCs w:val="20"/>
          <w:u w:color="000000"/>
          <w:lang w:val="ro-RO"/>
        </w:rPr>
        <w:t>:</w:t>
      </w:r>
    </w:p>
    <w:p w:rsidR="00AF7E73" w:rsidRDefault="00AF7E73" w:rsidP="00D822E6">
      <w:pPr>
        <w:ind w:firstLine="720"/>
        <w:outlineLvl w:val="0"/>
        <w:rPr>
          <w:rFonts w:ascii="Verdana" w:eastAsia="Arial Unicode MS" w:hAnsi="Verdana" w:cs="Arial"/>
          <w:color w:val="000000"/>
          <w:sz w:val="20"/>
          <w:szCs w:val="20"/>
          <w:u w:color="000000"/>
          <w:lang w:val="ro-RO"/>
        </w:rPr>
      </w:pPr>
      <w:r w:rsidRPr="00940DF6">
        <w:rPr>
          <w:rFonts w:ascii="Verdana" w:eastAsia="Arial Unicode MS" w:hAnsi="Verdana" w:cs="Arial"/>
          <w:color w:val="000000"/>
          <w:sz w:val="20"/>
          <w:szCs w:val="20"/>
          <w:u w:color="000000"/>
          <w:lang w:val="ro-RO"/>
        </w:rPr>
        <w:t xml:space="preserve">Clasa Hobby </w:t>
      </w:r>
      <w:r w:rsidR="00BD1D35" w:rsidRPr="00940DF6">
        <w:rPr>
          <w:rFonts w:ascii="Verdana" w:eastAsia="Arial Unicode MS" w:hAnsi="Verdana" w:cs="Arial"/>
          <w:color w:val="000000"/>
          <w:sz w:val="20"/>
          <w:szCs w:val="20"/>
          <w:u w:color="000000"/>
          <w:lang w:val="ro-RO"/>
        </w:rPr>
        <w:t xml:space="preserve">Traseu </w:t>
      </w:r>
      <w:r w:rsidRPr="00940DF6">
        <w:rPr>
          <w:rFonts w:ascii="Verdana" w:eastAsia="Arial Unicode MS" w:hAnsi="Verdana" w:cs="Arial"/>
          <w:color w:val="000000"/>
          <w:sz w:val="20"/>
          <w:szCs w:val="20"/>
          <w:u w:color="000000"/>
          <w:lang w:val="ro-RO"/>
        </w:rPr>
        <w:t>nu are structura de concurs</w:t>
      </w:r>
      <w:r w:rsidR="003A2664" w:rsidRPr="00940DF6">
        <w:rPr>
          <w:rFonts w:ascii="Verdana" w:eastAsia="Arial Unicode MS" w:hAnsi="Verdana" w:cs="Arial"/>
          <w:color w:val="000000"/>
          <w:sz w:val="20"/>
          <w:szCs w:val="20"/>
          <w:u w:color="000000"/>
          <w:lang w:val="ro-RO"/>
        </w:rPr>
        <w:t xml:space="preserve"> conform uzantelor din Campionatul National de Off-Road</w:t>
      </w:r>
      <w:r w:rsidRPr="00940DF6">
        <w:rPr>
          <w:rFonts w:ascii="Verdana" w:eastAsia="Arial Unicode MS" w:hAnsi="Verdana" w:cs="Arial"/>
          <w:color w:val="000000"/>
          <w:sz w:val="20"/>
          <w:szCs w:val="20"/>
          <w:u w:color="000000"/>
          <w:lang w:val="ro-RO"/>
        </w:rPr>
        <w:t>, prin urmare nu se cronometreaza parcurgerea traseelor puse la d</w:t>
      </w:r>
      <w:r w:rsidR="00343A37" w:rsidRPr="00940DF6">
        <w:rPr>
          <w:rFonts w:ascii="Verdana" w:eastAsia="Arial Unicode MS" w:hAnsi="Verdana" w:cs="Arial"/>
          <w:color w:val="000000"/>
          <w:sz w:val="20"/>
          <w:szCs w:val="20"/>
          <w:u w:color="000000"/>
          <w:lang w:val="ro-RO"/>
        </w:rPr>
        <w:t>ispozitie de catre organizatori, pentru a elimina riscul datorat vitezei dar si a elimina importanta diferentei de dotare tehnica intre masini.</w:t>
      </w:r>
      <w:r w:rsidR="00BD1D35">
        <w:rPr>
          <w:rFonts w:ascii="Verdana" w:eastAsia="Arial Unicode MS" w:hAnsi="Verdana" w:cs="Arial"/>
          <w:color w:val="000000"/>
          <w:sz w:val="20"/>
          <w:szCs w:val="20"/>
          <w:highlight w:val="yellow"/>
          <w:u w:color="000000"/>
          <w:lang w:val="ro-RO"/>
        </w:rPr>
        <w:br/>
      </w:r>
      <w:r w:rsidR="00BD1D35">
        <w:rPr>
          <w:rFonts w:ascii="Verdana" w:eastAsia="Arial Unicode MS" w:hAnsi="Verdana" w:cs="Arial"/>
          <w:color w:val="000000"/>
          <w:sz w:val="20"/>
          <w:szCs w:val="20"/>
          <w:u w:color="000000"/>
          <w:lang w:val="ro-RO"/>
        </w:rPr>
        <w:t>Clasamentul probei de Traseu se va face pe baza numarului de CP-uri luate si, pentru departajare in caz de egalitate, de acuratetea parcurgerii trackului primit de la organizatori.</w:t>
      </w:r>
    </w:p>
    <w:p w:rsidR="00CD32DD" w:rsidRPr="0018132D" w:rsidRDefault="00CD32DD" w:rsidP="00D822E6">
      <w:pPr>
        <w:ind w:firstLine="720"/>
        <w:outlineLvl w:val="0"/>
        <w:rPr>
          <w:rFonts w:ascii="Verdana" w:eastAsia="Arial Unicode MS" w:hAnsi="Verdana" w:cs="Arial"/>
          <w:color w:val="000000"/>
          <w:sz w:val="20"/>
          <w:szCs w:val="20"/>
          <w:u w:color="000000"/>
          <w:lang w:val="ro-RO"/>
        </w:rPr>
      </w:pPr>
      <w:r w:rsidRPr="00CD32DD">
        <w:rPr>
          <w:rFonts w:ascii="Verdana" w:eastAsia="Arial Unicode MS" w:hAnsi="Verdana" w:cs="Arial"/>
          <w:color w:val="000000"/>
          <w:sz w:val="20"/>
          <w:szCs w:val="20"/>
          <w:u w:color="000000"/>
          <w:lang w:val="ro-RO"/>
        </w:rPr>
        <w:t>Participantii la clas</w:t>
      </w:r>
      <w:r w:rsidR="00225463">
        <w:rPr>
          <w:rFonts w:ascii="Verdana" w:eastAsia="Arial Unicode MS" w:hAnsi="Verdana" w:cs="Arial"/>
          <w:color w:val="000000"/>
          <w:sz w:val="20"/>
          <w:szCs w:val="20"/>
          <w:u w:color="000000"/>
          <w:lang w:val="ro-RO"/>
        </w:rPr>
        <w:t xml:space="preserve">a HOBBY vor putea participa la proba de Trial cronometrata, </w:t>
      </w:r>
      <w:r w:rsidRPr="00CD32DD">
        <w:rPr>
          <w:rFonts w:ascii="Verdana" w:eastAsia="Arial Unicode MS" w:hAnsi="Verdana" w:cs="Arial"/>
          <w:color w:val="000000"/>
          <w:sz w:val="20"/>
          <w:szCs w:val="20"/>
          <w:u w:color="000000"/>
          <w:lang w:val="ro-RO"/>
        </w:rPr>
        <w:t xml:space="preserve">sub stricta supraveghere a organizatorilor. Punctarea in aceasta proba se va face conform </w:t>
      </w:r>
      <w:r w:rsidRPr="0018132D">
        <w:rPr>
          <w:rFonts w:ascii="Verdana" w:eastAsia="Arial Unicode MS" w:hAnsi="Verdana" w:cs="Arial"/>
          <w:color w:val="000000"/>
          <w:sz w:val="20"/>
          <w:szCs w:val="20"/>
          <w:u w:color="000000"/>
          <w:lang w:val="ro-RO"/>
        </w:rPr>
        <w:t xml:space="preserve">Anexei D a </w:t>
      </w:r>
      <w:r w:rsidR="0018132D" w:rsidRPr="0018132D">
        <w:rPr>
          <w:rFonts w:ascii="Verdana" w:eastAsia="Arial Unicode MS" w:hAnsi="Verdana" w:cs="Arial"/>
          <w:color w:val="000000"/>
          <w:sz w:val="20"/>
          <w:szCs w:val="20"/>
          <w:u w:color="000000"/>
          <w:lang w:val="ro-RO"/>
        </w:rPr>
        <w:t>„Regulamentului Sportiv Cadru a</w:t>
      </w:r>
      <w:r w:rsidR="003C6485" w:rsidRPr="0018132D">
        <w:rPr>
          <w:rFonts w:ascii="Verdana" w:eastAsia="Arial Unicode MS" w:hAnsi="Verdana" w:cs="Arial"/>
          <w:color w:val="000000"/>
          <w:sz w:val="20"/>
          <w:szCs w:val="20"/>
          <w:u w:color="000000"/>
          <w:lang w:val="ro-RO"/>
        </w:rPr>
        <w:t>l Campionatului National de OFF-</w:t>
      </w:r>
      <w:r w:rsidRPr="0018132D">
        <w:rPr>
          <w:rFonts w:ascii="Verdana" w:eastAsia="Arial Unicode MS" w:hAnsi="Verdana" w:cs="Arial"/>
          <w:color w:val="000000"/>
          <w:sz w:val="20"/>
          <w:szCs w:val="20"/>
          <w:u w:color="000000"/>
          <w:lang w:val="ro-RO"/>
        </w:rPr>
        <w:t>ROAD – editia 201</w:t>
      </w:r>
      <w:r w:rsidR="00225463">
        <w:rPr>
          <w:rFonts w:ascii="Verdana" w:eastAsia="Arial Unicode MS" w:hAnsi="Verdana" w:cs="Arial"/>
          <w:color w:val="000000"/>
          <w:sz w:val="20"/>
          <w:szCs w:val="20"/>
          <w:u w:color="000000"/>
          <w:lang w:val="ro-RO"/>
        </w:rPr>
        <w:t>8</w:t>
      </w:r>
      <w:r w:rsidRPr="0018132D">
        <w:rPr>
          <w:rFonts w:ascii="Verdana" w:eastAsia="Arial Unicode MS" w:hAnsi="Verdana" w:cs="Arial"/>
          <w:color w:val="000000"/>
          <w:sz w:val="20"/>
          <w:szCs w:val="20"/>
          <w:u w:color="000000"/>
          <w:lang w:val="ro-RO"/>
        </w:rPr>
        <w:t>”</w:t>
      </w:r>
      <w:r w:rsidR="00EC0DFB">
        <w:rPr>
          <w:rFonts w:ascii="Verdana" w:eastAsia="Arial Unicode MS" w:hAnsi="Verdana" w:cs="Arial"/>
          <w:color w:val="000000"/>
          <w:sz w:val="20"/>
          <w:szCs w:val="20"/>
          <w:u w:color="000000"/>
          <w:lang w:val="ro-RO"/>
        </w:rPr>
        <w:t>.</w:t>
      </w:r>
      <w:r w:rsidR="00BD1D35">
        <w:rPr>
          <w:rFonts w:ascii="Verdana" w:eastAsia="Arial Unicode MS" w:hAnsi="Verdana" w:cs="Arial"/>
          <w:color w:val="000000"/>
          <w:sz w:val="20"/>
          <w:szCs w:val="20"/>
          <w:u w:color="000000"/>
          <w:lang w:val="ro-RO"/>
        </w:rPr>
        <w:br/>
      </w:r>
      <w:r w:rsidR="00BD1D35" w:rsidRPr="00940DF6">
        <w:rPr>
          <w:rFonts w:ascii="Verdana" w:eastAsia="Arial Unicode MS" w:hAnsi="Verdana" w:cs="Arial"/>
          <w:color w:val="000000"/>
          <w:sz w:val="20"/>
          <w:szCs w:val="20"/>
          <w:u w:color="000000"/>
          <w:lang w:val="ro-RO"/>
        </w:rPr>
        <w:t xml:space="preserve">Vor fi premiati cu ravnitele trofee GTC Trophy </w:t>
      </w:r>
      <w:r w:rsidR="00EC0DFB">
        <w:rPr>
          <w:rFonts w:ascii="Verdana" w:eastAsia="Arial Unicode MS" w:hAnsi="Verdana" w:cs="Arial"/>
          <w:color w:val="000000"/>
          <w:sz w:val="20"/>
          <w:szCs w:val="20"/>
          <w:u w:color="000000"/>
          <w:lang w:val="ro-RO"/>
        </w:rPr>
        <w:t xml:space="preserve">atat </w:t>
      </w:r>
      <w:r w:rsidR="00BD1D35" w:rsidRPr="00940DF6">
        <w:rPr>
          <w:rFonts w:ascii="Verdana" w:eastAsia="Arial Unicode MS" w:hAnsi="Verdana" w:cs="Arial"/>
          <w:color w:val="000000"/>
          <w:sz w:val="20"/>
          <w:szCs w:val="20"/>
          <w:u w:color="000000"/>
          <w:lang w:val="ro-RO"/>
        </w:rPr>
        <w:t xml:space="preserve">cei care se descurca cel mai bine la testele de indemanare 4x4 la Trial </w:t>
      </w:r>
      <w:r w:rsidR="00EC0DFB">
        <w:rPr>
          <w:rFonts w:ascii="Verdana" w:eastAsia="Arial Unicode MS" w:hAnsi="Verdana" w:cs="Arial"/>
          <w:color w:val="000000"/>
          <w:sz w:val="20"/>
          <w:szCs w:val="20"/>
          <w:u w:color="000000"/>
          <w:lang w:val="ro-RO"/>
        </w:rPr>
        <w:t xml:space="preserve">cat </w:t>
      </w:r>
      <w:r w:rsidR="00BD1D35" w:rsidRPr="00940DF6">
        <w:rPr>
          <w:rFonts w:ascii="Verdana" w:eastAsia="Arial Unicode MS" w:hAnsi="Verdana" w:cs="Arial"/>
          <w:color w:val="000000"/>
          <w:sz w:val="20"/>
          <w:szCs w:val="20"/>
          <w:u w:color="000000"/>
          <w:lang w:val="ro-RO"/>
        </w:rPr>
        <w:t xml:space="preserve">si </w:t>
      </w:r>
      <w:r w:rsidR="00EC0DFB">
        <w:rPr>
          <w:rFonts w:ascii="Verdana" w:eastAsia="Arial Unicode MS" w:hAnsi="Verdana" w:cs="Arial"/>
          <w:color w:val="000000"/>
          <w:sz w:val="20"/>
          <w:szCs w:val="20"/>
          <w:u w:color="000000"/>
          <w:lang w:val="ro-RO"/>
        </w:rPr>
        <w:t xml:space="preserve">cei care navigheaza cel mai bine </w:t>
      </w:r>
      <w:r w:rsidR="00BD1D35" w:rsidRPr="00940DF6">
        <w:rPr>
          <w:rFonts w:ascii="Verdana" w:eastAsia="Arial Unicode MS" w:hAnsi="Verdana" w:cs="Arial"/>
          <w:color w:val="000000"/>
          <w:sz w:val="20"/>
          <w:szCs w:val="20"/>
          <w:u w:color="000000"/>
          <w:lang w:val="ro-RO"/>
        </w:rPr>
        <w:t>in cautarea CP-urilor de pe traseu. Detaliile vor fi comunicate participantilor la sedinta tehnica.</w:t>
      </w:r>
      <w:r w:rsidR="000F4799">
        <w:rPr>
          <w:rFonts w:ascii="Verdana" w:eastAsia="Arial Unicode MS" w:hAnsi="Verdana" w:cs="Arial"/>
          <w:color w:val="000000"/>
          <w:sz w:val="20"/>
          <w:szCs w:val="20"/>
          <w:u w:color="000000"/>
          <w:lang w:val="ro-RO"/>
        </w:rPr>
        <w:br/>
      </w:r>
      <w:r w:rsidR="000F4799">
        <w:rPr>
          <w:rFonts w:ascii="Verdana" w:eastAsia="Arial Unicode MS" w:hAnsi="Verdana" w:cs="Arial"/>
          <w:color w:val="000000"/>
          <w:sz w:val="20"/>
          <w:szCs w:val="20"/>
          <w:u w:color="000000"/>
          <w:lang w:val="ro-RO"/>
        </w:rPr>
        <w:br/>
        <w:t>Clasa Hob</w:t>
      </w:r>
      <w:r w:rsidR="009926AF">
        <w:rPr>
          <w:rFonts w:ascii="Verdana" w:eastAsia="Arial Unicode MS" w:hAnsi="Verdana" w:cs="Arial"/>
          <w:color w:val="000000"/>
          <w:sz w:val="20"/>
          <w:szCs w:val="20"/>
          <w:u w:color="000000"/>
          <w:lang w:val="ro-RO"/>
        </w:rPr>
        <w:t xml:space="preserve">by va avea </w:t>
      </w:r>
      <w:r w:rsidR="00BD1D35">
        <w:rPr>
          <w:rFonts w:ascii="Verdana" w:eastAsia="Arial Unicode MS" w:hAnsi="Verdana" w:cs="Arial"/>
          <w:color w:val="000000"/>
          <w:sz w:val="20"/>
          <w:szCs w:val="20"/>
          <w:u w:color="000000"/>
          <w:lang w:val="ro-RO"/>
        </w:rPr>
        <w:t xml:space="preserve">si </w:t>
      </w:r>
      <w:r w:rsidR="009926AF">
        <w:rPr>
          <w:rFonts w:ascii="Verdana" w:eastAsia="Arial Unicode MS" w:hAnsi="Verdana" w:cs="Arial"/>
          <w:color w:val="000000"/>
          <w:sz w:val="20"/>
          <w:szCs w:val="20"/>
          <w:u w:color="000000"/>
          <w:lang w:val="ro-RO"/>
        </w:rPr>
        <w:t>anul acesta si o sub</w:t>
      </w:r>
      <w:r w:rsidR="000F4799">
        <w:rPr>
          <w:rFonts w:ascii="Verdana" w:eastAsia="Arial Unicode MS" w:hAnsi="Verdana" w:cs="Arial"/>
          <w:color w:val="000000"/>
          <w:sz w:val="20"/>
          <w:szCs w:val="20"/>
          <w:u w:color="000000"/>
          <w:lang w:val="ro-RO"/>
        </w:rPr>
        <w:t>clasa monomarca – Trofeul Duster. Aceasta este destinata exclusiv proprietarilor de  Dacia Duster c</w:t>
      </w:r>
      <w:r w:rsidR="009926AF">
        <w:rPr>
          <w:rFonts w:ascii="Verdana" w:eastAsia="Arial Unicode MS" w:hAnsi="Verdana" w:cs="Arial"/>
          <w:color w:val="000000"/>
          <w:sz w:val="20"/>
          <w:szCs w:val="20"/>
          <w:u w:color="000000"/>
          <w:lang w:val="ro-RO"/>
        </w:rPr>
        <w:t>are</w:t>
      </w:r>
      <w:r w:rsidR="000F4799">
        <w:rPr>
          <w:rFonts w:ascii="Verdana" w:eastAsia="Arial Unicode MS" w:hAnsi="Verdana" w:cs="Arial"/>
          <w:color w:val="000000"/>
          <w:sz w:val="20"/>
          <w:szCs w:val="20"/>
          <w:u w:color="000000"/>
          <w:lang w:val="ro-RO"/>
        </w:rPr>
        <w:t xml:space="preserve"> se vor inscrie la clasa Hobby. Participantii cu Dacia Duster vor fi premiati atat la clasa Hobby GTC Tro</w:t>
      </w:r>
      <w:r w:rsidR="0086168B">
        <w:rPr>
          <w:rFonts w:ascii="Verdana" w:eastAsia="Arial Unicode MS" w:hAnsi="Verdana" w:cs="Arial"/>
          <w:color w:val="000000"/>
          <w:sz w:val="20"/>
          <w:szCs w:val="20"/>
          <w:u w:color="000000"/>
          <w:lang w:val="ro-RO"/>
        </w:rPr>
        <w:t>p</w:t>
      </w:r>
      <w:r w:rsidR="000F4799">
        <w:rPr>
          <w:rFonts w:ascii="Verdana" w:eastAsia="Arial Unicode MS" w:hAnsi="Verdana" w:cs="Arial"/>
          <w:color w:val="000000"/>
          <w:sz w:val="20"/>
          <w:szCs w:val="20"/>
          <w:u w:color="000000"/>
          <w:lang w:val="ro-RO"/>
        </w:rPr>
        <w:t xml:space="preserve">hy cat si la </w:t>
      </w:r>
      <w:r w:rsidR="00225463">
        <w:rPr>
          <w:rFonts w:ascii="Verdana" w:eastAsia="Arial Unicode MS" w:hAnsi="Verdana" w:cs="Arial"/>
          <w:color w:val="000000"/>
          <w:sz w:val="20"/>
          <w:szCs w:val="20"/>
          <w:u w:color="000000"/>
          <w:lang w:val="ro-RO"/>
        </w:rPr>
        <w:t>sub</w:t>
      </w:r>
      <w:r w:rsidR="0086168B">
        <w:rPr>
          <w:rFonts w:ascii="Verdana" w:eastAsia="Arial Unicode MS" w:hAnsi="Verdana" w:cs="Arial"/>
          <w:color w:val="000000"/>
          <w:sz w:val="20"/>
          <w:szCs w:val="20"/>
          <w:u w:color="000000"/>
          <w:lang w:val="ro-RO"/>
        </w:rPr>
        <w:t>clasa Trofeul Duster, atat la proba de Traseu cat si la cea de Trial.</w:t>
      </w:r>
    </w:p>
    <w:p w:rsidR="00CE7313" w:rsidRDefault="00CE7313" w:rsidP="00CE7313">
      <w:pPr>
        <w:outlineLvl w:val="0"/>
        <w:rPr>
          <w:rFonts w:ascii="Verdana" w:eastAsia="Arial Unicode MS" w:hAnsi="Verdana" w:cs="Arial"/>
          <w:b/>
          <w:color w:val="000000"/>
          <w:sz w:val="20"/>
          <w:szCs w:val="20"/>
          <w:u w:color="000000"/>
          <w:lang w:val="ro-RO"/>
        </w:rPr>
      </w:pPr>
    </w:p>
    <w:p w:rsidR="00CE7313" w:rsidRDefault="00CE7313" w:rsidP="00CE7313">
      <w:pPr>
        <w:outlineLvl w:val="0"/>
        <w:rPr>
          <w:rFonts w:ascii="Verdana" w:eastAsia="Arial Unicode MS" w:hAnsi="Verdana" w:cs="Arial"/>
          <w:b/>
          <w:color w:val="000000"/>
          <w:sz w:val="20"/>
          <w:szCs w:val="20"/>
          <w:u w:color="000000"/>
          <w:lang w:val="ro-RO"/>
        </w:rPr>
      </w:pPr>
    </w:p>
    <w:p w:rsidR="00CE7313" w:rsidRDefault="00CE7313" w:rsidP="00CE7313">
      <w:pPr>
        <w:outlineLvl w:val="0"/>
        <w:rPr>
          <w:rFonts w:ascii="Verdana" w:eastAsia="Arial Unicode MS" w:hAnsi="Verdana" w:cs="Arial"/>
          <w:b/>
          <w:color w:val="000000"/>
          <w:sz w:val="20"/>
          <w:szCs w:val="20"/>
          <w:u w:color="000000"/>
          <w:lang w:val="ro-RO"/>
        </w:rPr>
      </w:pPr>
    </w:p>
    <w:p w:rsidR="00CE7313" w:rsidRDefault="00AA086D" w:rsidP="00774606">
      <w:pPr>
        <w:outlineLvl w:val="0"/>
        <w:rPr>
          <w:rFonts w:ascii="Verdana" w:eastAsia="Arial Unicode MS" w:hAnsi="Verdana" w:cs="Arial"/>
          <w:b/>
          <w:color w:val="000000"/>
          <w:sz w:val="20"/>
          <w:szCs w:val="20"/>
          <w:u w:color="000000"/>
          <w:lang w:val="ro-RO"/>
        </w:rPr>
      </w:pPr>
      <w:r>
        <w:rPr>
          <w:rFonts w:ascii="Verdana" w:eastAsia="Arial Unicode MS" w:hAnsi="Verdana" w:cs="Arial"/>
          <w:b/>
          <w:color w:val="000000"/>
          <w:sz w:val="20"/>
          <w:szCs w:val="20"/>
          <w:u w:color="000000"/>
          <w:lang w:val="ro-RO"/>
        </w:rPr>
        <w:t>ACS</w:t>
      </w:r>
      <w:r w:rsidR="00CD600E">
        <w:rPr>
          <w:rFonts w:ascii="Verdana" w:eastAsia="Arial Unicode MS" w:hAnsi="Verdana" w:cs="Arial"/>
          <w:b/>
          <w:color w:val="000000"/>
          <w:sz w:val="20"/>
          <w:szCs w:val="20"/>
          <w:u w:color="000000"/>
          <w:lang w:val="ro-RO"/>
        </w:rPr>
        <w:t xml:space="preserve"> GTC MotorSport</w:t>
      </w:r>
      <w:r>
        <w:rPr>
          <w:rFonts w:ascii="Verdana" w:eastAsia="Arial Unicode MS" w:hAnsi="Verdana" w:cs="Arial"/>
          <w:b/>
          <w:color w:val="000000"/>
          <w:sz w:val="20"/>
          <w:szCs w:val="20"/>
          <w:u w:color="000000"/>
          <w:lang w:val="ro-RO"/>
        </w:rPr>
        <w:br/>
        <w:t>Director concurs</w:t>
      </w:r>
      <w:r>
        <w:rPr>
          <w:rFonts w:ascii="Verdana" w:eastAsia="Arial Unicode MS" w:hAnsi="Verdana" w:cs="Arial"/>
          <w:b/>
          <w:color w:val="000000"/>
          <w:sz w:val="20"/>
          <w:szCs w:val="20"/>
          <w:u w:color="000000"/>
          <w:lang w:val="ro-RO"/>
        </w:rPr>
        <w:br/>
        <w:t>Razvan Cirap</w:t>
      </w:r>
    </w:p>
    <w:p w:rsidR="00FA1FAA" w:rsidRPr="00CD32DD" w:rsidRDefault="00FA1FAA" w:rsidP="00FA1FAA">
      <w:pPr>
        <w:outlineLvl w:val="0"/>
        <w:rPr>
          <w:rFonts w:ascii="Verdana" w:eastAsia="Arial Unicode MS" w:hAnsi="Verdana" w:cs="Arial"/>
          <w:color w:val="000000"/>
          <w:sz w:val="20"/>
          <w:szCs w:val="20"/>
          <w:u w:color="000000"/>
          <w:lang w:val="ro-RO"/>
        </w:rPr>
      </w:pPr>
    </w:p>
    <w:sectPr w:rsidR="00FA1FAA" w:rsidRPr="00CD32DD" w:rsidSect="00154BBF">
      <w:headerReference w:type="default" r:id="rId11"/>
      <w:pgSz w:w="11900" w:h="16840"/>
      <w:pgMar w:top="2160" w:right="1440" w:bottom="1440" w:left="1440" w:header="403"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67C" w:rsidRDefault="00E0667C" w:rsidP="00154BBF">
      <w:r>
        <w:separator/>
      </w:r>
    </w:p>
  </w:endnote>
  <w:endnote w:type="continuationSeparator" w:id="0">
    <w:p w:rsidR="00E0667C" w:rsidRDefault="00E0667C" w:rsidP="00154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67C" w:rsidRDefault="00E0667C" w:rsidP="00154BBF">
      <w:r>
        <w:separator/>
      </w:r>
    </w:p>
  </w:footnote>
  <w:footnote w:type="continuationSeparator" w:id="0">
    <w:p w:rsidR="00E0667C" w:rsidRDefault="00E0667C" w:rsidP="00154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BF" w:rsidRDefault="007725D5">
    <w:pPr>
      <w:pStyle w:val="Header"/>
    </w:pPr>
    <w:r>
      <w:rPr>
        <w:noProof/>
        <w:lang w:val="ro-RO" w:eastAsia="ro-RO"/>
      </w:rPr>
      <w:drawing>
        <wp:anchor distT="0" distB="0" distL="114300" distR="114300" simplePos="0" relativeHeight="251657728" behindDoc="1" locked="0" layoutInCell="1" allowOverlap="1">
          <wp:simplePos x="0" y="0"/>
          <wp:positionH relativeFrom="column">
            <wp:align>center</wp:align>
          </wp:positionH>
          <wp:positionV relativeFrom="paragraph">
            <wp:posOffset>205105</wp:posOffset>
          </wp:positionV>
          <wp:extent cx="6686550" cy="806450"/>
          <wp:effectExtent l="19050" t="0" r="0" b="0"/>
          <wp:wrapNone/>
          <wp:docPr id="1" name="Picture 2" descr="header 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antet.jpg"/>
                  <pic:cNvPicPr>
                    <a:picLocks noChangeAspect="1" noChangeArrowheads="1"/>
                  </pic:cNvPicPr>
                </pic:nvPicPr>
                <pic:blipFill>
                  <a:blip r:embed="rId1"/>
                  <a:srcRect/>
                  <a:stretch>
                    <a:fillRect/>
                  </a:stretch>
                </pic:blipFill>
                <pic:spPr bwMode="auto">
                  <a:xfrm>
                    <a:off x="0" y="0"/>
                    <a:ext cx="6686550" cy="806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List0"/>
      <w:lvlText w:val="%1."/>
      <w:lvlJc w:val="left"/>
      <w:pPr>
        <w:tabs>
          <w:tab w:val="num" w:pos="5832"/>
        </w:tabs>
        <w:ind w:left="58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start w:val="1"/>
      <w:numFmt w:val="decimal"/>
      <w:pStyle w:val="ImportWordListStyleDefinition0"/>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lowerLetter"/>
      <w:pStyle w:val="List1"/>
      <w:lvlText w:val="%1."/>
      <w:lvlJc w:val="left"/>
      <w:pPr>
        <w:tabs>
          <w:tab w:val="num" w:pos="5400"/>
        </w:tabs>
        <w:ind w:left="540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4">
    <w:nsid w:val="00000005"/>
    <w:multiLevelType w:val="multilevel"/>
    <w:tmpl w:val="894EE877"/>
    <w:lvl w:ilvl="0">
      <w:start w:val="1"/>
      <w:numFmt w:val="lowerLetter"/>
      <w:pStyle w:val="ImportWordListStyleDefinition2"/>
      <w:lvlText w:val="%1."/>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1">
      <w:start w:val="1"/>
      <w:numFmt w:val="lowerLetter"/>
      <w:lvlText w:val="%2."/>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2">
      <w:start w:val="1"/>
      <w:numFmt w:val="lowerRoman"/>
      <w:lvlText w:val="%3."/>
      <w:lvlJc w:val="left"/>
      <w:pPr>
        <w:tabs>
          <w:tab w:val="num" w:pos="296"/>
        </w:tabs>
        <w:ind w:left="296" w:firstLine="22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3">
      <w:start w:val="1"/>
      <w:numFmt w:val="decimal"/>
      <w:lvlText w:val="%4."/>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4">
      <w:start w:val="1"/>
      <w:numFmt w:val="lowerLetter"/>
      <w:lvlText w:val="%5."/>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5">
      <w:start w:val="1"/>
      <w:numFmt w:val="lowerRoman"/>
      <w:lvlText w:val="%6."/>
      <w:lvlJc w:val="left"/>
      <w:pPr>
        <w:tabs>
          <w:tab w:val="num" w:pos="296"/>
        </w:tabs>
        <w:ind w:left="296" w:firstLine="43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6">
      <w:start w:val="1"/>
      <w:numFmt w:val="decimal"/>
      <w:lvlText w:val="%7."/>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7">
      <w:start w:val="1"/>
      <w:numFmt w:val="lowerLetter"/>
      <w:lvlText w:val="%8."/>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8">
      <w:start w:val="1"/>
      <w:numFmt w:val="lowerRoman"/>
      <w:lvlText w:val="%9."/>
      <w:lvlJc w:val="left"/>
      <w:pPr>
        <w:tabs>
          <w:tab w:val="num" w:pos="296"/>
        </w:tabs>
        <w:ind w:left="296" w:firstLine="654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abstractNum>
  <w:abstractNum w:abstractNumId="5">
    <w:nsid w:val="00000007"/>
    <w:multiLevelType w:val="multilevel"/>
    <w:tmpl w:val="894EE879"/>
    <w:lvl w:ilvl="0">
      <w:start w:val="1"/>
      <w:numFmt w:val="bullet"/>
      <w:pStyle w:val="List21"/>
      <w:lvlText w:val="-"/>
      <w:lvlJc w:val="left"/>
      <w:pPr>
        <w:tabs>
          <w:tab w:val="num" w:pos="5400"/>
        </w:tabs>
        <w:ind w:left="540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6">
    <w:nsid w:val="00000008"/>
    <w:multiLevelType w:val="multilevel"/>
    <w:tmpl w:val="894EE87A"/>
    <w:lvl w:ilvl="0">
      <w:start w:val="1"/>
      <w:numFmt w:val="bullet"/>
      <w:pStyle w:val="ImportWordListStyleDefinition3"/>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abstractNum>
  <w:abstractNum w:abstractNumId="7">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10"/>
    <w:multiLevelType w:val="multilevel"/>
    <w:tmpl w:val="894EE882"/>
    <w:lvl w:ilvl="0">
      <w:start w:val="1"/>
      <w:numFmt w:val="lowerLetter"/>
      <w:pStyle w:val="List31"/>
      <w:lvlText w:val="%1."/>
      <w:lvlJc w:val="left"/>
      <w:pPr>
        <w:tabs>
          <w:tab w:val="num" w:pos="5400"/>
        </w:tabs>
        <w:ind w:left="5400"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5">
    <w:nsid w:val="00000011"/>
    <w:multiLevelType w:val="multilevel"/>
    <w:tmpl w:val="894EE883"/>
    <w:lvl w:ilvl="0">
      <w:start w:val="1"/>
      <w:numFmt w:val="lowerLetter"/>
      <w:pStyle w:val="ImportWordListStyleDefinition7"/>
      <w:lvlText w:val="%1."/>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1">
      <w:start w:val="1"/>
      <w:numFmt w:val="lowerLetter"/>
      <w:lvlText w:val="%2."/>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2">
      <w:start w:val="1"/>
      <w:numFmt w:val="lowerRoman"/>
      <w:lvlText w:val="%3."/>
      <w:lvlJc w:val="left"/>
      <w:pPr>
        <w:tabs>
          <w:tab w:val="num" w:pos="296"/>
        </w:tabs>
        <w:ind w:left="296" w:firstLine="22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3">
      <w:start w:val="1"/>
      <w:numFmt w:val="decimal"/>
      <w:lvlText w:val="%4."/>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4">
      <w:start w:val="1"/>
      <w:numFmt w:val="lowerLetter"/>
      <w:lvlText w:val="%5."/>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5">
      <w:start w:val="1"/>
      <w:numFmt w:val="lowerRoman"/>
      <w:lvlText w:val="%6."/>
      <w:lvlJc w:val="left"/>
      <w:pPr>
        <w:tabs>
          <w:tab w:val="num" w:pos="296"/>
        </w:tabs>
        <w:ind w:left="296" w:firstLine="43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6">
      <w:start w:val="1"/>
      <w:numFmt w:val="decimal"/>
      <w:lvlText w:val="%7."/>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7">
      <w:start w:val="1"/>
      <w:numFmt w:val="lowerLetter"/>
      <w:lvlText w:val="%8."/>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lvl w:ilvl="8">
      <w:start w:val="1"/>
      <w:numFmt w:val="lowerRoman"/>
      <w:lvlText w:val="%9."/>
      <w:lvlJc w:val="left"/>
      <w:pPr>
        <w:tabs>
          <w:tab w:val="num" w:pos="296"/>
        </w:tabs>
        <w:ind w:left="296" w:firstLine="654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en-US"/>
      </w:rPr>
    </w:lvl>
  </w:abstractNum>
  <w:abstractNum w:abstractNumId="16">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3"/>
    <w:multiLevelType w:val="multilevel"/>
    <w:tmpl w:val="894EE885"/>
    <w:lvl w:ilvl="0">
      <w:start w:val="1"/>
      <w:numFmt w:val="lowerLetter"/>
      <w:pStyle w:val="ImportWordListStyleDefinition10"/>
      <w:lvlText w:val="%1."/>
      <w:lvlJc w:val="left"/>
      <w:pPr>
        <w:tabs>
          <w:tab w:val="num" w:pos="360"/>
        </w:tabs>
        <w:ind w:left="360" w:firstLine="720"/>
      </w:pPr>
      <w:rPr>
        <w:rFonts w:ascii="Times New Roman" w:eastAsia="Arial Unicode MS" w:hAnsi="Times New Roman" w:cs="Arial" w:hint="default"/>
        <w:b w:val="0"/>
        <w:i w:val="0"/>
        <w:caps w:val="0"/>
        <w:smallCaps w:val="0"/>
        <w:strike w:val="0"/>
        <w:dstrik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22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43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654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rPr>
    </w:lvl>
  </w:abstractNum>
  <w:abstractNum w:abstractNumId="18">
    <w:nsid w:val="00000014"/>
    <w:multiLevelType w:val="multilevel"/>
    <w:tmpl w:val="B37AF7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5"/>
    <w:multiLevelType w:val="multilevel"/>
    <w:tmpl w:val="894EE887"/>
    <w:lvl w:ilvl="0">
      <w:start w:val="1"/>
      <w:numFmt w:val="lowerLetter"/>
      <w:pStyle w:val="List41"/>
      <w:lvlText w:val="%1."/>
      <w:lvlJc w:val="left"/>
      <w:pPr>
        <w:tabs>
          <w:tab w:val="num" w:pos="432"/>
        </w:tabs>
        <w:ind w:left="432"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2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2FE788B"/>
    <w:multiLevelType w:val="hybridMultilevel"/>
    <w:tmpl w:val="E0D0470E"/>
    <w:lvl w:ilvl="0" w:tplc="E9D081E6">
      <w:start w:val="1"/>
      <w:numFmt w:val="decimal"/>
      <w:lvlText w:val="%1."/>
      <w:lvlJc w:val="left"/>
      <w:pPr>
        <w:ind w:left="360" w:hanging="360"/>
      </w:pPr>
      <w:rPr>
        <w:rFonts w:hint="default"/>
      </w:rPr>
    </w:lvl>
    <w:lvl w:ilvl="1" w:tplc="3AF41A82">
      <w:start w:val="9"/>
      <w:numFmt w:val="bullet"/>
      <w:lvlText w:val="-"/>
      <w:lvlJc w:val="left"/>
      <w:pPr>
        <w:ind w:left="1080" w:hanging="360"/>
      </w:pPr>
      <w:rPr>
        <w:rFonts w:ascii="Verdana" w:eastAsia="Arial Unicode MS" w:hAnsi="Verdana"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7853237"/>
    <w:multiLevelType w:val="multilevel"/>
    <w:tmpl w:val="435A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425272"/>
    <w:multiLevelType w:val="singleLevel"/>
    <w:tmpl w:val="04090019"/>
    <w:lvl w:ilvl="0">
      <w:start w:val="1"/>
      <w:numFmt w:val="lowerLetter"/>
      <w:lvlText w:val="%1."/>
      <w:lvlJc w:val="left"/>
      <w:pPr>
        <w:tabs>
          <w:tab w:val="num" w:pos="4680"/>
        </w:tabs>
        <w:ind w:left="4680" w:firstLine="720"/>
      </w:pPr>
      <w:rPr>
        <w:rFonts w:hint="default"/>
        <w:position w:val="0"/>
      </w:rPr>
    </w:lvl>
  </w:abstractNum>
  <w:abstractNum w:abstractNumId="24">
    <w:nsid w:val="18204931"/>
    <w:multiLevelType w:val="hybridMultilevel"/>
    <w:tmpl w:val="3C260C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42E294C"/>
    <w:multiLevelType w:val="hybridMultilevel"/>
    <w:tmpl w:val="E408A11A"/>
    <w:lvl w:ilvl="0" w:tplc="E9D081E6">
      <w:start w:val="1"/>
      <w:numFmt w:val="decimal"/>
      <w:lvlText w:val="%1."/>
      <w:lvlJc w:val="left"/>
      <w:pPr>
        <w:ind w:left="111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6">
    <w:nsid w:val="24517EE6"/>
    <w:multiLevelType w:val="multilevel"/>
    <w:tmpl w:val="1D14F1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8E63812"/>
    <w:multiLevelType w:val="hybridMultilevel"/>
    <w:tmpl w:val="9DF421AE"/>
    <w:lvl w:ilvl="0" w:tplc="2A16FEF2">
      <w:start w:val="1"/>
      <w:numFmt w:val="bullet"/>
      <w:lvlText w:val=""/>
      <w:lvlJc w:val="left"/>
      <w:pPr>
        <w:ind w:left="720" w:hanging="360"/>
      </w:pPr>
      <w:rPr>
        <w:rFonts w:ascii="Symbol" w:hAnsi="Symbol" w:hint="default"/>
        <w:spacing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F65BA4"/>
    <w:multiLevelType w:val="hybridMultilevel"/>
    <w:tmpl w:val="F288F1DA"/>
    <w:lvl w:ilvl="0" w:tplc="F27E54A6">
      <w:start w:val="1"/>
      <w:numFmt w:val="bullet"/>
      <w:lvlText w:val=""/>
      <w:lvlJc w:val="left"/>
      <w:pPr>
        <w:ind w:left="360" w:hanging="360"/>
      </w:pPr>
      <w:rPr>
        <w:rFonts w:ascii="Symbol" w:hAnsi="Symbol" w:hint="default"/>
      </w:rPr>
    </w:lvl>
    <w:lvl w:ilvl="1" w:tplc="B6AC620C" w:tentative="1">
      <w:start w:val="1"/>
      <w:numFmt w:val="bullet"/>
      <w:lvlText w:val="o"/>
      <w:lvlJc w:val="left"/>
      <w:pPr>
        <w:ind w:left="1080" w:hanging="360"/>
      </w:pPr>
      <w:rPr>
        <w:rFonts w:ascii="Courier New" w:hAnsi="Courier New" w:cs="Courier New" w:hint="default"/>
      </w:rPr>
    </w:lvl>
    <w:lvl w:ilvl="2" w:tplc="045A37CC" w:tentative="1">
      <w:start w:val="1"/>
      <w:numFmt w:val="bullet"/>
      <w:lvlText w:val=""/>
      <w:lvlJc w:val="left"/>
      <w:pPr>
        <w:ind w:left="1800" w:hanging="360"/>
      </w:pPr>
      <w:rPr>
        <w:rFonts w:ascii="Wingdings" w:hAnsi="Wingdings" w:hint="default"/>
      </w:rPr>
    </w:lvl>
    <w:lvl w:ilvl="3" w:tplc="F880CB18" w:tentative="1">
      <w:start w:val="1"/>
      <w:numFmt w:val="bullet"/>
      <w:lvlText w:val=""/>
      <w:lvlJc w:val="left"/>
      <w:pPr>
        <w:ind w:left="2520" w:hanging="360"/>
      </w:pPr>
      <w:rPr>
        <w:rFonts w:ascii="Symbol" w:hAnsi="Symbol" w:hint="default"/>
      </w:rPr>
    </w:lvl>
    <w:lvl w:ilvl="4" w:tplc="FAF8BECC" w:tentative="1">
      <w:start w:val="1"/>
      <w:numFmt w:val="bullet"/>
      <w:lvlText w:val="o"/>
      <w:lvlJc w:val="left"/>
      <w:pPr>
        <w:ind w:left="3240" w:hanging="360"/>
      </w:pPr>
      <w:rPr>
        <w:rFonts w:ascii="Courier New" w:hAnsi="Courier New" w:cs="Courier New" w:hint="default"/>
      </w:rPr>
    </w:lvl>
    <w:lvl w:ilvl="5" w:tplc="0D12BB6A" w:tentative="1">
      <w:start w:val="1"/>
      <w:numFmt w:val="bullet"/>
      <w:lvlText w:val=""/>
      <w:lvlJc w:val="left"/>
      <w:pPr>
        <w:ind w:left="3960" w:hanging="360"/>
      </w:pPr>
      <w:rPr>
        <w:rFonts w:ascii="Wingdings" w:hAnsi="Wingdings" w:hint="default"/>
      </w:rPr>
    </w:lvl>
    <w:lvl w:ilvl="6" w:tplc="88140046" w:tentative="1">
      <w:start w:val="1"/>
      <w:numFmt w:val="bullet"/>
      <w:lvlText w:val=""/>
      <w:lvlJc w:val="left"/>
      <w:pPr>
        <w:ind w:left="4680" w:hanging="360"/>
      </w:pPr>
      <w:rPr>
        <w:rFonts w:ascii="Symbol" w:hAnsi="Symbol" w:hint="default"/>
      </w:rPr>
    </w:lvl>
    <w:lvl w:ilvl="7" w:tplc="F656E188" w:tentative="1">
      <w:start w:val="1"/>
      <w:numFmt w:val="bullet"/>
      <w:lvlText w:val="o"/>
      <w:lvlJc w:val="left"/>
      <w:pPr>
        <w:ind w:left="5400" w:hanging="360"/>
      </w:pPr>
      <w:rPr>
        <w:rFonts w:ascii="Courier New" w:hAnsi="Courier New" w:cs="Courier New" w:hint="default"/>
      </w:rPr>
    </w:lvl>
    <w:lvl w:ilvl="8" w:tplc="D9D8BB5C" w:tentative="1">
      <w:start w:val="1"/>
      <w:numFmt w:val="bullet"/>
      <w:lvlText w:val=""/>
      <w:lvlJc w:val="left"/>
      <w:pPr>
        <w:ind w:left="6120" w:hanging="360"/>
      </w:pPr>
      <w:rPr>
        <w:rFonts w:ascii="Wingdings" w:hAnsi="Wingdings" w:hint="default"/>
      </w:rPr>
    </w:lvl>
  </w:abstractNum>
  <w:abstractNum w:abstractNumId="29">
    <w:nsid w:val="30502D21"/>
    <w:multiLevelType w:val="hybridMultilevel"/>
    <w:tmpl w:val="E828E23E"/>
    <w:lvl w:ilvl="0" w:tplc="2A16FEF2">
      <w:start w:val="1"/>
      <w:numFmt w:val="bullet"/>
      <w:lvlText w:val=""/>
      <w:lvlJc w:val="left"/>
      <w:pPr>
        <w:ind w:left="360" w:hanging="360"/>
      </w:pPr>
      <w:rPr>
        <w:rFonts w:ascii="Symbol" w:hAnsi="Symbol" w:hint="default"/>
        <w:spacing w:val="0"/>
        <w:position w:val="0"/>
      </w:rPr>
    </w:lvl>
    <w:lvl w:ilvl="1" w:tplc="3AF41A82">
      <w:start w:val="9"/>
      <w:numFmt w:val="bullet"/>
      <w:lvlText w:val="-"/>
      <w:lvlJc w:val="left"/>
      <w:pPr>
        <w:ind w:left="1080" w:hanging="360"/>
      </w:pPr>
      <w:rPr>
        <w:rFonts w:ascii="Verdana" w:eastAsia="Arial Unicode MS" w:hAnsi="Verdana"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4F3D23"/>
    <w:multiLevelType w:val="hybridMultilevel"/>
    <w:tmpl w:val="67CEAC0E"/>
    <w:lvl w:ilvl="0" w:tplc="04090001">
      <w:start w:val="1"/>
      <w:numFmt w:val="bullet"/>
      <w:lvlText w:val=""/>
      <w:lvlJc w:val="left"/>
      <w:pPr>
        <w:ind w:left="360" w:hanging="360"/>
      </w:pPr>
      <w:rPr>
        <w:rFonts w:ascii="Symbol" w:hAnsi="Symbol" w:hint="default"/>
      </w:rPr>
    </w:lvl>
    <w:lvl w:ilvl="1" w:tplc="3AF41A82">
      <w:start w:val="9"/>
      <w:numFmt w:val="bullet"/>
      <w:lvlText w:val="-"/>
      <w:lvlJc w:val="left"/>
      <w:pPr>
        <w:ind w:left="1080" w:hanging="360"/>
      </w:pPr>
      <w:rPr>
        <w:rFonts w:ascii="Verdana" w:eastAsia="Arial Unicode MS" w:hAnsi="Verdana"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9FA45C5"/>
    <w:multiLevelType w:val="hybridMultilevel"/>
    <w:tmpl w:val="95929C4E"/>
    <w:lvl w:ilvl="0" w:tplc="2A16FEF2">
      <w:start w:val="1"/>
      <w:numFmt w:val="bullet"/>
      <w:lvlText w:val=""/>
      <w:lvlJc w:val="left"/>
      <w:pPr>
        <w:ind w:left="1620" w:hanging="360"/>
      </w:pPr>
      <w:rPr>
        <w:rFonts w:ascii="Symbol" w:hAnsi="Symbol" w:hint="default"/>
        <w:spacing w:val="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597F2B70"/>
    <w:multiLevelType w:val="hybridMultilevel"/>
    <w:tmpl w:val="910CF7C8"/>
    <w:lvl w:ilvl="0" w:tplc="2A16FEF2">
      <w:start w:val="1"/>
      <w:numFmt w:val="bullet"/>
      <w:lvlText w:val=""/>
      <w:lvlJc w:val="left"/>
      <w:pPr>
        <w:ind w:left="360" w:hanging="360"/>
      </w:pPr>
      <w:rPr>
        <w:rFonts w:ascii="Symbol" w:hAnsi="Symbol" w:hint="default"/>
        <w:spacing w:val="0"/>
        <w:position w:val="0"/>
      </w:rPr>
    </w:lvl>
    <w:lvl w:ilvl="1" w:tplc="35B0F31E">
      <w:numFmt w:val="bullet"/>
      <w:lvlText w:val="-"/>
      <w:lvlJc w:val="left"/>
      <w:pPr>
        <w:ind w:left="1080" w:hanging="360"/>
      </w:pPr>
      <w:rPr>
        <w:rFonts w:ascii="Verdana" w:eastAsia="Arial Unicode MS" w:hAnsi="Verdana"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9B6B6C"/>
    <w:multiLevelType w:val="hybridMultilevel"/>
    <w:tmpl w:val="E5BE4A28"/>
    <w:lvl w:ilvl="0" w:tplc="04090001">
      <w:start w:val="1"/>
      <w:numFmt w:val="upp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4">
    <w:nsid w:val="7BC17D47"/>
    <w:multiLevelType w:val="hybridMultilevel"/>
    <w:tmpl w:val="BAFCF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A183F"/>
    <w:multiLevelType w:val="hybridMultilevel"/>
    <w:tmpl w:val="DC7AF638"/>
    <w:lvl w:ilvl="0" w:tplc="2A16FEF2">
      <w:start w:val="1"/>
      <w:numFmt w:val="bullet"/>
      <w:lvlText w:val=""/>
      <w:lvlJc w:val="left"/>
      <w:pPr>
        <w:ind w:left="360" w:hanging="360"/>
      </w:pPr>
      <w:rPr>
        <w:rFonts w:ascii="Symbol" w:hAnsi="Symbol" w:hint="default"/>
        <w:spacing w:val="0"/>
        <w:position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33"/>
  </w:num>
  <w:num w:numId="24">
    <w:abstractNumId w:val="28"/>
  </w:num>
  <w:num w:numId="25">
    <w:abstractNumId w:val="34"/>
  </w:num>
  <w:num w:numId="26">
    <w:abstractNumId w:val="24"/>
  </w:num>
  <w:num w:numId="27">
    <w:abstractNumId w:val="32"/>
  </w:num>
  <w:num w:numId="28">
    <w:abstractNumId w:val="21"/>
  </w:num>
  <w:num w:numId="29">
    <w:abstractNumId w:val="35"/>
  </w:num>
  <w:num w:numId="30">
    <w:abstractNumId w:val="27"/>
  </w:num>
  <w:num w:numId="31">
    <w:abstractNumId w:val="25"/>
  </w:num>
  <w:num w:numId="32">
    <w:abstractNumId w:val="31"/>
  </w:num>
  <w:num w:numId="33">
    <w:abstractNumId w:val="30"/>
  </w:num>
  <w:num w:numId="34">
    <w:abstractNumId w:val="29"/>
  </w:num>
  <w:num w:numId="35">
    <w:abstractNumId w:val="26"/>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54274">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__Grammarly_42____i" w:val="H4sIAAAAAAAEAKtWckksSQxILCpxzi/NK1GyMqwFAAEhoTITAAAA"/>
    <w:docVar w:name="__Grammarly_42___1" w:val="H4sIAAAAAAAEAKtWcslP9kxRslIyNDa0MDAxNzMyMDGzsDQ2N7BQ0lEKTi0uzszPAykwqgUAcmoaICwAAAA="/>
  </w:docVars>
  <w:rsids>
    <w:rsidRoot w:val="00A55EF5"/>
    <w:rsid w:val="00000F44"/>
    <w:rsid w:val="00002A8E"/>
    <w:rsid w:val="00016F16"/>
    <w:rsid w:val="00023236"/>
    <w:rsid w:val="00031AC8"/>
    <w:rsid w:val="000323E4"/>
    <w:rsid w:val="00034EF6"/>
    <w:rsid w:val="00065451"/>
    <w:rsid w:val="00095478"/>
    <w:rsid w:val="000A7C23"/>
    <w:rsid w:val="000B5CC9"/>
    <w:rsid w:val="000D1A12"/>
    <w:rsid w:val="000D56A7"/>
    <w:rsid w:val="000E3B12"/>
    <w:rsid w:val="000F0618"/>
    <w:rsid w:val="000F4799"/>
    <w:rsid w:val="000F4CB5"/>
    <w:rsid w:val="0010569B"/>
    <w:rsid w:val="00121C57"/>
    <w:rsid w:val="00123944"/>
    <w:rsid w:val="0013288B"/>
    <w:rsid w:val="0013775B"/>
    <w:rsid w:val="00146B4E"/>
    <w:rsid w:val="0015024B"/>
    <w:rsid w:val="00154BBF"/>
    <w:rsid w:val="001571F8"/>
    <w:rsid w:val="00167A9F"/>
    <w:rsid w:val="00173AF6"/>
    <w:rsid w:val="00176C08"/>
    <w:rsid w:val="0018132D"/>
    <w:rsid w:val="00197217"/>
    <w:rsid w:val="001B10C4"/>
    <w:rsid w:val="001B326B"/>
    <w:rsid w:val="001B40BF"/>
    <w:rsid w:val="001C1926"/>
    <w:rsid w:val="001C6A3D"/>
    <w:rsid w:val="001D137A"/>
    <w:rsid w:val="001E6E87"/>
    <w:rsid w:val="001E7F09"/>
    <w:rsid w:val="00203D92"/>
    <w:rsid w:val="00225463"/>
    <w:rsid w:val="00237055"/>
    <w:rsid w:val="00237CF3"/>
    <w:rsid w:val="002405FA"/>
    <w:rsid w:val="0024244F"/>
    <w:rsid w:val="0024751E"/>
    <w:rsid w:val="00254226"/>
    <w:rsid w:val="00276435"/>
    <w:rsid w:val="00291A04"/>
    <w:rsid w:val="002930D7"/>
    <w:rsid w:val="002C2DB1"/>
    <w:rsid w:val="002C352D"/>
    <w:rsid w:val="002C5778"/>
    <w:rsid w:val="002D5E4F"/>
    <w:rsid w:val="002E1A02"/>
    <w:rsid w:val="002E4635"/>
    <w:rsid w:val="002E613D"/>
    <w:rsid w:val="003231A7"/>
    <w:rsid w:val="00343A37"/>
    <w:rsid w:val="0034539A"/>
    <w:rsid w:val="00351528"/>
    <w:rsid w:val="00351A23"/>
    <w:rsid w:val="0037117B"/>
    <w:rsid w:val="00375ABB"/>
    <w:rsid w:val="003968C2"/>
    <w:rsid w:val="003977F5"/>
    <w:rsid w:val="003A2664"/>
    <w:rsid w:val="003A5A1D"/>
    <w:rsid w:val="003B4608"/>
    <w:rsid w:val="003B49DF"/>
    <w:rsid w:val="003B601B"/>
    <w:rsid w:val="003B72C1"/>
    <w:rsid w:val="003C6485"/>
    <w:rsid w:val="003D1D41"/>
    <w:rsid w:val="003D373A"/>
    <w:rsid w:val="003E7FCB"/>
    <w:rsid w:val="003F5986"/>
    <w:rsid w:val="00407F54"/>
    <w:rsid w:val="00413F26"/>
    <w:rsid w:val="0041635A"/>
    <w:rsid w:val="0042084C"/>
    <w:rsid w:val="00424F3D"/>
    <w:rsid w:val="004406A1"/>
    <w:rsid w:val="00445A51"/>
    <w:rsid w:val="00481C84"/>
    <w:rsid w:val="004848C3"/>
    <w:rsid w:val="00492440"/>
    <w:rsid w:val="00497E60"/>
    <w:rsid w:val="004A2E88"/>
    <w:rsid w:val="004B0486"/>
    <w:rsid w:val="004C6D7B"/>
    <w:rsid w:val="004D23B7"/>
    <w:rsid w:val="0052023C"/>
    <w:rsid w:val="0053799A"/>
    <w:rsid w:val="005450C6"/>
    <w:rsid w:val="005514E7"/>
    <w:rsid w:val="00552C1C"/>
    <w:rsid w:val="00584505"/>
    <w:rsid w:val="0058491E"/>
    <w:rsid w:val="0058642C"/>
    <w:rsid w:val="005D3674"/>
    <w:rsid w:val="005E02C7"/>
    <w:rsid w:val="005E3461"/>
    <w:rsid w:val="005F1AEE"/>
    <w:rsid w:val="0066617D"/>
    <w:rsid w:val="00672F28"/>
    <w:rsid w:val="0068107C"/>
    <w:rsid w:val="006A2BE3"/>
    <w:rsid w:val="006A3112"/>
    <w:rsid w:val="006B54CE"/>
    <w:rsid w:val="006B64DC"/>
    <w:rsid w:val="006C22D5"/>
    <w:rsid w:val="006C3B8F"/>
    <w:rsid w:val="006C3FB6"/>
    <w:rsid w:val="006D20DB"/>
    <w:rsid w:val="006D5E44"/>
    <w:rsid w:val="00707734"/>
    <w:rsid w:val="00715A31"/>
    <w:rsid w:val="00725F61"/>
    <w:rsid w:val="00730BDD"/>
    <w:rsid w:val="00734167"/>
    <w:rsid w:val="007364D3"/>
    <w:rsid w:val="007374EC"/>
    <w:rsid w:val="00740D84"/>
    <w:rsid w:val="007514B0"/>
    <w:rsid w:val="00760228"/>
    <w:rsid w:val="007635E3"/>
    <w:rsid w:val="00765C39"/>
    <w:rsid w:val="007725D5"/>
    <w:rsid w:val="00774606"/>
    <w:rsid w:val="00781983"/>
    <w:rsid w:val="00784E55"/>
    <w:rsid w:val="00787614"/>
    <w:rsid w:val="00792EEF"/>
    <w:rsid w:val="007A5618"/>
    <w:rsid w:val="007C3022"/>
    <w:rsid w:val="007C75DF"/>
    <w:rsid w:val="007D166E"/>
    <w:rsid w:val="007D53A4"/>
    <w:rsid w:val="007E1247"/>
    <w:rsid w:val="007E1CA7"/>
    <w:rsid w:val="007F025A"/>
    <w:rsid w:val="007F4C1C"/>
    <w:rsid w:val="007F6EEB"/>
    <w:rsid w:val="008112A4"/>
    <w:rsid w:val="008118AF"/>
    <w:rsid w:val="0082060B"/>
    <w:rsid w:val="00826D45"/>
    <w:rsid w:val="0083585F"/>
    <w:rsid w:val="00853E4C"/>
    <w:rsid w:val="0086168B"/>
    <w:rsid w:val="0086244D"/>
    <w:rsid w:val="00863E6E"/>
    <w:rsid w:val="00885392"/>
    <w:rsid w:val="0089674C"/>
    <w:rsid w:val="008A6D2F"/>
    <w:rsid w:val="008B10CA"/>
    <w:rsid w:val="008B7289"/>
    <w:rsid w:val="008C1367"/>
    <w:rsid w:val="008C7153"/>
    <w:rsid w:val="008E3D24"/>
    <w:rsid w:val="009023D7"/>
    <w:rsid w:val="00902E8E"/>
    <w:rsid w:val="00903A97"/>
    <w:rsid w:val="0091244F"/>
    <w:rsid w:val="009154D5"/>
    <w:rsid w:val="00940867"/>
    <w:rsid w:val="00940DF6"/>
    <w:rsid w:val="009440C9"/>
    <w:rsid w:val="009451D5"/>
    <w:rsid w:val="00962EB4"/>
    <w:rsid w:val="009758E7"/>
    <w:rsid w:val="00977994"/>
    <w:rsid w:val="009873A7"/>
    <w:rsid w:val="009918C8"/>
    <w:rsid w:val="009926AF"/>
    <w:rsid w:val="009952EC"/>
    <w:rsid w:val="009962F0"/>
    <w:rsid w:val="009A4B29"/>
    <w:rsid w:val="009C5BB7"/>
    <w:rsid w:val="009D0FD1"/>
    <w:rsid w:val="009D249D"/>
    <w:rsid w:val="00A05301"/>
    <w:rsid w:val="00A10E06"/>
    <w:rsid w:val="00A13164"/>
    <w:rsid w:val="00A27025"/>
    <w:rsid w:val="00A345BE"/>
    <w:rsid w:val="00A53B9A"/>
    <w:rsid w:val="00A54FA6"/>
    <w:rsid w:val="00A55EF5"/>
    <w:rsid w:val="00A60BA2"/>
    <w:rsid w:val="00A63A98"/>
    <w:rsid w:val="00A724A3"/>
    <w:rsid w:val="00A73456"/>
    <w:rsid w:val="00A75CAB"/>
    <w:rsid w:val="00AA086D"/>
    <w:rsid w:val="00AA6448"/>
    <w:rsid w:val="00AC0152"/>
    <w:rsid w:val="00AC5AD1"/>
    <w:rsid w:val="00AD18BB"/>
    <w:rsid w:val="00AF42C8"/>
    <w:rsid w:val="00AF4BD1"/>
    <w:rsid w:val="00AF5982"/>
    <w:rsid w:val="00AF7E73"/>
    <w:rsid w:val="00B00523"/>
    <w:rsid w:val="00B11CE1"/>
    <w:rsid w:val="00B223AC"/>
    <w:rsid w:val="00B42F2B"/>
    <w:rsid w:val="00B45003"/>
    <w:rsid w:val="00B505E0"/>
    <w:rsid w:val="00B57118"/>
    <w:rsid w:val="00B57CD9"/>
    <w:rsid w:val="00B622E3"/>
    <w:rsid w:val="00B865D8"/>
    <w:rsid w:val="00BA0585"/>
    <w:rsid w:val="00BA3ABB"/>
    <w:rsid w:val="00BA4A60"/>
    <w:rsid w:val="00BB7887"/>
    <w:rsid w:val="00BC6F5B"/>
    <w:rsid w:val="00BD1D35"/>
    <w:rsid w:val="00BD6540"/>
    <w:rsid w:val="00BE6C08"/>
    <w:rsid w:val="00C02CFD"/>
    <w:rsid w:val="00C222FE"/>
    <w:rsid w:val="00C379E8"/>
    <w:rsid w:val="00C42B3D"/>
    <w:rsid w:val="00C54C54"/>
    <w:rsid w:val="00C55273"/>
    <w:rsid w:val="00C61CDA"/>
    <w:rsid w:val="00C64DF3"/>
    <w:rsid w:val="00C660D2"/>
    <w:rsid w:val="00C66A4C"/>
    <w:rsid w:val="00C72451"/>
    <w:rsid w:val="00C73323"/>
    <w:rsid w:val="00C807BD"/>
    <w:rsid w:val="00C81614"/>
    <w:rsid w:val="00C83B76"/>
    <w:rsid w:val="00C8461A"/>
    <w:rsid w:val="00C945B6"/>
    <w:rsid w:val="00CA1123"/>
    <w:rsid w:val="00CA3B14"/>
    <w:rsid w:val="00CB3967"/>
    <w:rsid w:val="00CD0E22"/>
    <w:rsid w:val="00CD1F27"/>
    <w:rsid w:val="00CD32DD"/>
    <w:rsid w:val="00CD600E"/>
    <w:rsid w:val="00CE1833"/>
    <w:rsid w:val="00CE7313"/>
    <w:rsid w:val="00CF06B4"/>
    <w:rsid w:val="00D03AE0"/>
    <w:rsid w:val="00D112E5"/>
    <w:rsid w:val="00D326F5"/>
    <w:rsid w:val="00D354BF"/>
    <w:rsid w:val="00D36A55"/>
    <w:rsid w:val="00D37162"/>
    <w:rsid w:val="00D56BF1"/>
    <w:rsid w:val="00D60DAD"/>
    <w:rsid w:val="00D822E6"/>
    <w:rsid w:val="00D90F1C"/>
    <w:rsid w:val="00D9404D"/>
    <w:rsid w:val="00DA60F0"/>
    <w:rsid w:val="00DA6BAE"/>
    <w:rsid w:val="00DC5BC1"/>
    <w:rsid w:val="00DC7F4A"/>
    <w:rsid w:val="00DD1EC3"/>
    <w:rsid w:val="00DD5AC3"/>
    <w:rsid w:val="00DD6708"/>
    <w:rsid w:val="00E0667C"/>
    <w:rsid w:val="00E1611E"/>
    <w:rsid w:val="00E3213A"/>
    <w:rsid w:val="00E51996"/>
    <w:rsid w:val="00E741A0"/>
    <w:rsid w:val="00E74670"/>
    <w:rsid w:val="00E83BE6"/>
    <w:rsid w:val="00EB2DE4"/>
    <w:rsid w:val="00EB68AA"/>
    <w:rsid w:val="00EC0DFB"/>
    <w:rsid w:val="00EC465B"/>
    <w:rsid w:val="00ED59A5"/>
    <w:rsid w:val="00ED606B"/>
    <w:rsid w:val="00EE297D"/>
    <w:rsid w:val="00EE4B18"/>
    <w:rsid w:val="00EF30E3"/>
    <w:rsid w:val="00F0565C"/>
    <w:rsid w:val="00F31C4A"/>
    <w:rsid w:val="00F37565"/>
    <w:rsid w:val="00F429FB"/>
    <w:rsid w:val="00F43D47"/>
    <w:rsid w:val="00F53916"/>
    <w:rsid w:val="00F748D5"/>
    <w:rsid w:val="00F758EB"/>
    <w:rsid w:val="00F94806"/>
    <w:rsid w:val="00FA1FAA"/>
    <w:rsid w:val="00FB3F36"/>
    <w:rsid w:val="00FC2594"/>
    <w:rsid w:val="00FC668B"/>
    <w:rsid w:val="00FE0DB5"/>
    <w:rsid w:val="00FE0F2B"/>
    <w:rsid w:val="00FE538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23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323E4"/>
    <w:pPr>
      <w:outlineLvl w:val="0"/>
    </w:pPr>
    <w:rPr>
      <w:rFonts w:eastAsia="Arial Unicode MS"/>
      <w:color w:val="000000"/>
      <w:u w:color="000000"/>
    </w:rPr>
  </w:style>
  <w:style w:type="paragraph" w:customStyle="1" w:styleId="List0">
    <w:name w:val="List 0"/>
    <w:basedOn w:val="ImportWordListStyleDefinition0"/>
    <w:semiHidden/>
    <w:rsid w:val="000323E4"/>
    <w:pPr>
      <w:numPr>
        <w:numId w:val="1"/>
      </w:numPr>
    </w:pPr>
  </w:style>
  <w:style w:type="paragraph" w:customStyle="1" w:styleId="ImportWordListStyleDefinition0">
    <w:name w:val="Import Word List Style Definition 0"/>
    <w:rsid w:val="000323E4"/>
    <w:pPr>
      <w:numPr>
        <w:numId w:val="2"/>
      </w:numPr>
    </w:pPr>
  </w:style>
  <w:style w:type="paragraph" w:customStyle="1" w:styleId="List1">
    <w:name w:val="List 1"/>
    <w:basedOn w:val="ImportWordListStyleDefinition2"/>
    <w:semiHidden/>
    <w:rsid w:val="000323E4"/>
    <w:pPr>
      <w:numPr>
        <w:numId w:val="4"/>
      </w:numPr>
    </w:pPr>
  </w:style>
  <w:style w:type="paragraph" w:customStyle="1" w:styleId="ImportWordListStyleDefinition2">
    <w:name w:val="Import Word List Style Definition 2"/>
    <w:rsid w:val="000323E4"/>
    <w:pPr>
      <w:numPr>
        <w:numId w:val="5"/>
      </w:numPr>
    </w:pPr>
  </w:style>
  <w:style w:type="paragraph" w:customStyle="1" w:styleId="List21">
    <w:name w:val="List 21"/>
    <w:basedOn w:val="ImportWordListStyleDefinition3"/>
    <w:semiHidden/>
    <w:rsid w:val="000323E4"/>
    <w:pPr>
      <w:numPr>
        <w:numId w:val="7"/>
      </w:numPr>
    </w:pPr>
  </w:style>
  <w:style w:type="paragraph" w:customStyle="1" w:styleId="ImportWordListStyleDefinition3">
    <w:name w:val="Import Word List Style Definition 3"/>
    <w:rsid w:val="000323E4"/>
    <w:pPr>
      <w:numPr>
        <w:numId w:val="8"/>
      </w:numPr>
    </w:pPr>
  </w:style>
  <w:style w:type="paragraph" w:customStyle="1" w:styleId="List31">
    <w:name w:val="List 31"/>
    <w:basedOn w:val="ImportWordListStyleDefinition7"/>
    <w:semiHidden/>
    <w:rsid w:val="000323E4"/>
    <w:pPr>
      <w:numPr>
        <w:numId w:val="16"/>
      </w:numPr>
    </w:pPr>
  </w:style>
  <w:style w:type="paragraph" w:customStyle="1" w:styleId="ImportWordListStyleDefinition7">
    <w:name w:val="Import Word List Style Definition 7"/>
    <w:rsid w:val="000323E4"/>
    <w:pPr>
      <w:numPr>
        <w:numId w:val="17"/>
      </w:numPr>
    </w:pPr>
  </w:style>
  <w:style w:type="paragraph" w:customStyle="1" w:styleId="ImportWordListStyleDefinition10">
    <w:name w:val="Import Word List Style Definition 10"/>
    <w:rsid w:val="000323E4"/>
    <w:pPr>
      <w:numPr>
        <w:numId w:val="19"/>
      </w:numPr>
    </w:pPr>
  </w:style>
  <w:style w:type="paragraph" w:customStyle="1" w:styleId="List41">
    <w:name w:val="List 41"/>
    <w:basedOn w:val="ImportWordListStyleDefinition10"/>
    <w:semiHidden/>
    <w:rsid w:val="000323E4"/>
    <w:pPr>
      <w:numPr>
        <w:numId w:val="21"/>
      </w:numPr>
    </w:pPr>
  </w:style>
  <w:style w:type="character" w:styleId="Hyperlink">
    <w:name w:val="Hyperlink"/>
    <w:locked/>
    <w:rsid w:val="00407F54"/>
    <w:rPr>
      <w:color w:val="0000FF"/>
      <w:u w:val="single"/>
    </w:rPr>
  </w:style>
  <w:style w:type="paragraph" w:styleId="Header">
    <w:name w:val="header"/>
    <w:basedOn w:val="Normal"/>
    <w:link w:val="HeaderChar"/>
    <w:locked/>
    <w:rsid w:val="00154BBF"/>
    <w:pPr>
      <w:tabs>
        <w:tab w:val="center" w:pos="4680"/>
        <w:tab w:val="right" w:pos="9360"/>
      </w:tabs>
    </w:pPr>
  </w:style>
  <w:style w:type="character" w:customStyle="1" w:styleId="HeaderChar">
    <w:name w:val="Header Char"/>
    <w:link w:val="Header"/>
    <w:rsid w:val="00154BBF"/>
    <w:rPr>
      <w:sz w:val="24"/>
      <w:szCs w:val="24"/>
    </w:rPr>
  </w:style>
  <w:style w:type="paragraph" w:styleId="Footer">
    <w:name w:val="footer"/>
    <w:basedOn w:val="Normal"/>
    <w:link w:val="FooterChar"/>
    <w:locked/>
    <w:rsid w:val="00154BBF"/>
    <w:pPr>
      <w:tabs>
        <w:tab w:val="center" w:pos="4680"/>
        <w:tab w:val="right" w:pos="9360"/>
      </w:tabs>
    </w:pPr>
  </w:style>
  <w:style w:type="character" w:customStyle="1" w:styleId="FooterChar">
    <w:name w:val="Footer Char"/>
    <w:link w:val="Footer"/>
    <w:rsid w:val="00154BBF"/>
    <w:rPr>
      <w:sz w:val="24"/>
      <w:szCs w:val="24"/>
    </w:rPr>
  </w:style>
  <w:style w:type="character" w:customStyle="1" w:styleId="apple-converted-space">
    <w:name w:val="apple-converted-space"/>
    <w:rsid w:val="00781983"/>
  </w:style>
  <w:style w:type="paragraph" w:styleId="ListParagraph">
    <w:name w:val="List Paragraph"/>
    <w:basedOn w:val="Normal"/>
    <w:uiPriority w:val="34"/>
    <w:qFormat/>
    <w:rsid w:val="00730BDD"/>
    <w:pPr>
      <w:ind w:left="720"/>
      <w:contextualSpacing/>
    </w:pPr>
  </w:style>
  <w:style w:type="paragraph" w:styleId="NormalWeb">
    <w:name w:val="Normal (Web)"/>
    <w:basedOn w:val="Normal"/>
    <w:uiPriority w:val="99"/>
    <w:unhideWhenUsed/>
    <w:locked/>
    <w:rsid w:val="00D9404D"/>
    <w:pPr>
      <w:spacing w:before="100" w:beforeAutospacing="1" w:after="100" w:afterAutospacing="1"/>
    </w:pPr>
  </w:style>
  <w:style w:type="character" w:styleId="Strong">
    <w:name w:val="Strong"/>
    <w:basedOn w:val="DefaultParagraphFont"/>
    <w:uiPriority w:val="22"/>
    <w:qFormat/>
    <w:locked/>
    <w:rsid w:val="00CD32DD"/>
    <w:rPr>
      <w:b/>
      <w:bCs/>
    </w:rPr>
  </w:style>
  <w:style w:type="character" w:styleId="CommentReference">
    <w:name w:val="annotation reference"/>
    <w:basedOn w:val="DefaultParagraphFont"/>
    <w:semiHidden/>
    <w:unhideWhenUsed/>
    <w:locked/>
    <w:rsid w:val="004D23B7"/>
    <w:rPr>
      <w:sz w:val="16"/>
      <w:szCs w:val="16"/>
    </w:rPr>
  </w:style>
  <w:style w:type="paragraph" w:styleId="CommentText">
    <w:name w:val="annotation text"/>
    <w:basedOn w:val="Normal"/>
    <w:link w:val="CommentTextChar"/>
    <w:semiHidden/>
    <w:unhideWhenUsed/>
    <w:locked/>
    <w:rsid w:val="004D23B7"/>
    <w:rPr>
      <w:sz w:val="20"/>
      <w:szCs w:val="20"/>
    </w:rPr>
  </w:style>
  <w:style w:type="character" w:customStyle="1" w:styleId="CommentTextChar">
    <w:name w:val="Comment Text Char"/>
    <w:basedOn w:val="DefaultParagraphFont"/>
    <w:link w:val="CommentText"/>
    <w:semiHidden/>
    <w:rsid w:val="004D23B7"/>
  </w:style>
  <w:style w:type="paragraph" w:styleId="CommentSubject">
    <w:name w:val="annotation subject"/>
    <w:basedOn w:val="CommentText"/>
    <w:next w:val="CommentText"/>
    <w:link w:val="CommentSubjectChar"/>
    <w:semiHidden/>
    <w:unhideWhenUsed/>
    <w:locked/>
    <w:rsid w:val="004D23B7"/>
    <w:rPr>
      <w:b/>
      <w:bCs/>
    </w:rPr>
  </w:style>
  <w:style w:type="character" w:customStyle="1" w:styleId="CommentSubjectChar">
    <w:name w:val="Comment Subject Char"/>
    <w:basedOn w:val="CommentTextChar"/>
    <w:link w:val="CommentSubject"/>
    <w:semiHidden/>
    <w:rsid w:val="004D23B7"/>
    <w:rPr>
      <w:b/>
      <w:bCs/>
    </w:rPr>
  </w:style>
  <w:style w:type="paragraph" w:styleId="BalloonText">
    <w:name w:val="Balloon Text"/>
    <w:basedOn w:val="Normal"/>
    <w:link w:val="BalloonTextChar"/>
    <w:semiHidden/>
    <w:unhideWhenUsed/>
    <w:locked/>
    <w:rsid w:val="004D23B7"/>
    <w:rPr>
      <w:rFonts w:ascii="Tahoma" w:hAnsi="Tahoma" w:cs="Tahoma"/>
      <w:sz w:val="16"/>
      <w:szCs w:val="16"/>
    </w:rPr>
  </w:style>
  <w:style w:type="character" w:customStyle="1" w:styleId="BalloonTextChar">
    <w:name w:val="Balloon Text Char"/>
    <w:basedOn w:val="DefaultParagraphFont"/>
    <w:link w:val="BalloonText"/>
    <w:semiHidden/>
    <w:rsid w:val="004D23B7"/>
    <w:rPr>
      <w:rFonts w:ascii="Tahoma" w:hAnsi="Tahoma" w:cs="Tahoma"/>
      <w:sz w:val="16"/>
      <w:szCs w:val="16"/>
    </w:rPr>
  </w:style>
  <w:style w:type="character" w:styleId="FollowedHyperlink">
    <w:name w:val="FollowedHyperlink"/>
    <w:basedOn w:val="DefaultParagraphFont"/>
    <w:semiHidden/>
    <w:unhideWhenUsed/>
    <w:locked/>
    <w:rsid w:val="00E741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503969">
      <w:bodyDiv w:val="1"/>
      <w:marLeft w:val="0"/>
      <w:marRight w:val="0"/>
      <w:marTop w:val="0"/>
      <w:marBottom w:val="0"/>
      <w:divBdr>
        <w:top w:val="none" w:sz="0" w:space="0" w:color="auto"/>
        <w:left w:val="none" w:sz="0" w:space="0" w:color="auto"/>
        <w:bottom w:val="none" w:sz="0" w:space="0" w:color="auto"/>
        <w:right w:val="none" w:sz="0" w:space="0" w:color="auto"/>
      </w:divBdr>
    </w:div>
    <w:div w:id="367991730">
      <w:bodyDiv w:val="1"/>
      <w:marLeft w:val="0"/>
      <w:marRight w:val="0"/>
      <w:marTop w:val="0"/>
      <w:marBottom w:val="0"/>
      <w:divBdr>
        <w:top w:val="none" w:sz="0" w:space="0" w:color="auto"/>
        <w:left w:val="none" w:sz="0" w:space="0" w:color="auto"/>
        <w:bottom w:val="none" w:sz="0" w:space="0" w:color="auto"/>
        <w:right w:val="none" w:sz="0" w:space="0" w:color="auto"/>
      </w:divBdr>
    </w:div>
    <w:div w:id="748814735">
      <w:bodyDiv w:val="1"/>
      <w:marLeft w:val="0"/>
      <w:marRight w:val="0"/>
      <w:marTop w:val="0"/>
      <w:marBottom w:val="0"/>
      <w:divBdr>
        <w:top w:val="none" w:sz="0" w:space="0" w:color="auto"/>
        <w:left w:val="none" w:sz="0" w:space="0" w:color="auto"/>
        <w:bottom w:val="none" w:sz="0" w:space="0" w:color="auto"/>
        <w:right w:val="none" w:sz="0" w:space="0" w:color="auto"/>
      </w:divBdr>
    </w:div>
    <w:div w:id="775950634">
      <w:bodyDiv w:val="1"/>
      <w:marLeft w:val="0"/>
      <w:marRight w:val="0"/>
      <w:marTop w:val="0"/>
      <w:marBottom w:val="0"/>
      <w:divBdr>
        <w:top w:val="none" w:sz="0" w:space="0" w:color="auto"/>
        <w:left w:val="none" w:sz="0" w:space="0" w:color="auto"/>
        <w:bottom w:val="none" w:sz="0" w:space="0" w:color="auto"/>
        <w:right w:val="none" w:sz="0" w:space="0" w:color="auto"/>
      </w:divBdr>
    </w:div>
    <w:div w:id="1368675080">
      <w:bodyDiv w:val="1"/>
      <w:marLeft w:val="0"/>
      <w:marRight w:val="0"/>
      <w:marTop w:val="0"/>
      <w:marBottom w:val="0"/>
      <w:divBdr>
        <w:top w:val="none" w:sz="0" w:space="0" w:color="auto"/>
        <w:left w:val="none" w:sz="0" w:space="0" w:color="auto"/>
        <w:bottom w:val="none" w:sz="0" w:space="0" w:color="auto"/>
        <w:right w:val="none" w:sz="0" w:space="0" w:color="auto"/>
      </w:divBdr>
    </w:div>
    <w:div w:id="1417365854">
      <w:bodyDiv w:val="1"/>
      <w:marLeft w:val="0"/>
      <w:marRight w:val="0"/>
      <w:marTop w:val="0"/>
      <w:marBottom w:val="0"/>
      <w:divBdr>
        <w:top w:val="none" w:sz="0" w:space="0" w:color="auto"/>
        <w:left w:val="none" w:sz="0" w:space="0" w:color="auto"/>
        <w:bottom w:val="none" w:sz="0" w:space="0" w:color="auto"/>
        <w:right w:val="none" w:sz="0" w:space="0" w:color="auto"/>
      </w:divBdr>
    </w:div>
    <w:div w:id="15954327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nor-fras.ro/content/gtc-trophy/participa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GTCtrophy" TargetMode="External"/><Relationship Id="rId4" Type="http://schemas.openxmlformats.org/officeDocument/2006/relationships/settings" Target="settings.xml"/><Relationship Id="rId9" Type="http://schemas.openxmlformats.org/officeDocument/2006/relationships/hyperlink" Target="http://www.gtctrophy.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3D6D-446E-4AAE-A9FE-A37A7315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5115</TotalTime>
  <Pages>7</Pages>
  <Words>2642</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Allianz Tiriac Asigurari SA</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IVASCU Stefan</dc:creator>
  <cp:lastModifiedBy>Razvan</cp:lastModifiedBy>
  <cp:revision>13</cp:revision>
  <cp:lastPrinted>2015-09-11T07:46:00Z</cp:lastPrinted>
  <dcterms:created xsi:type="dcterms:W3CDTF">2017-09-05T16:05:00Z</dcterms:created>
  <dcterms:modified xsi:type="dcterms:W3CDTF">2018-09-04T11:05:00Z</dcterms:modified>
</cp:coreProperties>
</file>